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04318">
      <w:pPr>
        <w:pStyle w:val="Nagwek1"/>
        <w:kinsoku w:val="0"/>
        <w:overflowPunct w:val="0"/>
        <w:spacing w:before="73"/>
        <w:ind w:left="5"/>
        <w:jc w:val="center"/>
      </w:pPr>
      <w:bookmarkStart w:id="0" w:name="_GoBack"/>
      <w:bookmarkEnd w:id="0"/>
      <w:r>
        <w:t>OŚWIADCZENIE MAJĄTKOWE</w:t>
      </w:r>
    </w:p>
    <w:p w:rsidR="00000000" w:rsidRDefault="00504318">
      <w:pPr>
        <w:pStyle w:val="Tekstpodstawowy"/>
        <w:kinsoku w:val="0"/>
        <w:overflowPunct w:val="0"/>
        <w:spacing w:before="0"/>
        <w:ind w:left="6"/>
        <w:jc w:val="center"/>
        <w:rPr>
          <w:b/>
          <w:bCs/>
        </w:rPr>
      </w:pPr>
      <w:r>
        <w:rPr>
          <w:b/>
          <w:bCs/>
        </w:rPr>
        <w:t>radnego gminy</w:t>
      </w:r>
    </w:p>
    <w:p w:rsidR="00000000" w:rsidRDefault="00504318">
      <w:pPr>
        <w:pStyle w:val="Tekstpodstawowy"/>
        <w:kinsoku w:val="0"/>
        <w:overflowPunct w:val="0"/>
        <w:spacing w:before="9"/>
        <w:rPr>
          <w:b/>
          <w:bCs/>
          <w:sz w:val="23"/>
          <w:szCs w:val="23"/>
        </w:rPr>
      </w:pPr>
    </w:p>
    <w:p w:rsidR="00000000" w:rsidRDefault="00504318">
      <w:pPr>
        <w:pStyle w:val="Tekstpodstawowy"/>
        <w:tabs>
          <w:tab w:val="left" w:leader="dot" w:pos="9611"/>
        </w:tabs>
        <w:kinsoku w:val="0"/>
        <w:overflowPunct w:val="0"/>
        <w:spacing w:before="0"/>
        <w:ind w:left="5778"/>
      </w:pPr>
      <w:r>
        <w:t>............................., dnia</w:t>
      </w:r>
      <w:r>
        <w:tab/>
        <w:t>r.</w:t>
      </w:r>
    </w:p>
    <w:p w:rsidR="00000000" w:rsidRDefault="00504318">
      <w:pPr>
        <w:pStyle w:val="Tekstpodstawowy"/>
        <w:kinsoku w:val="0"/>
        <w:overflowPunct w:val="0"/>
        <w:spacing w:before="0"/>
        <w:ind w:left="6078"/>
        <w:rPr>
          <w:sz w:val="20"/>
          <w:szCs w:val="20"/>
        </w:rPr>
      </w:pPr>
      <w:r>
        <w:rPr>
          <w:sz w:val="20"/>
          <w:szCs w:val="20"/>
        </w:rPr>
        <w:t>(miejscowość)</w:t>
      </w:r>
    </w:p>
    <w:p w:rsidR="00000000" w:rsidRDefault="00504318">
      <w:pPr>
        <w:pStyle w:val="Tekstpodstawowy"/>
        <w:kinsoku w:val="0"/>
        <w:overflowPunct w:val="0"/>
        <w:spacing w:before="3"/>
      </w:pPr>
    </w:p>
    <w:p w:rsidR="00000000" w:rsidRDefault="00504318">
      <w:pPr>
        <w:pStyle w:val="Nagwek1"/>
        <w:kinsoku w:val="0"/>
        <w:overflowPunct w:val="0"/>
      </w:pPr>
      <w:r>
        <w:t>Uwaga:</w:t>
      </w:r>
    </w:p>
    <w:p w:rsidR="00000000" w:rsidRDefault="00504318">
      <w:pPr>
        <w:pStyle w:val="Akapitzlist"/>
        <w:numPr>
          <w:ilvl w:val="0"/>
          <w:numId w:val="5"/>
        </w:numPr>
        <w:tabs>
          <w:tab w:val="left" w:pos="474"/>
        </w:tabs>
        <w:kinsoku w:val="0"/>
        <w:overflowPunct w:val="0"/>
        <w:spacing w:before="183"/>
        <w:ind w:right="106"/>
        <w:jc w:val="both"/>
        <w:rPr>
          <w:b/>
          <w:bCs/>
        </w:rPr>
      </w:pPr>
      <w:r>
        <w:rPr>
          <w:b/>
          <w:bCs/>
        </w:rPr>
        <w:t>Osoba  składająca  oświadczenie  obowią</w:t>
      </w:r>
      <w:r>
        <w:rPr>
          <w:b/>
          <w:bCs/>
        </w:rPr>
        <w:t>zana   jest  do  zgodnego  z  prawdą,   starannego  i zupełnego wypełnienia każdej z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rubryk.</w:t>
      </w:r>
    </w:p>
    <w:p w:rsidR="00000000" w:rsidRDefault="00504318">
      <w:pPr>
        <w:pStyle w:val="Akapitzlist"/>
        <w:numPr>
          <w:ilvl w:val="0"/>
          <w:numId w:val="5"/>
        </w:numPr>
        <w:tabs>
          <w:tab w:val="left" w:pos="474"/>
        </w:tabs>
        <w:kinsoku w:val="0"/>
        <w:overflowPunct w:val="0"/>
        <w:spacing w:before="1"/>
        <w:ind w:right="106"/>
        <w:jc w:val="both"/>
        <w:rPr>
          <w:b/>
          <w:bCs/>
        </w:rPr>
      </w:pPr>
      <w:r>
        <w:rPr>
          <w:b/>
          <w:bCs/>
        </w:rPr>
        <w:t xml:space="preserve">Jeżeli poszczególne rubryki nie znajdują w konkretnym przypadku zastosowania, należy wpisać </w:t>
      </w:r>
      <w:r>
        <w:rPr>
          <w:b/>
          <w:bCs/>
          <w:u w:val="thick"/>
        </w:rPr>
        <w:t>"nie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dotyczy"</w:t>
      </w:r>
      <w:r>
        <w:rPr>
          <w:b/>
          <w:bCs/>
        </w:rPr>
        <w:t>.</w:t>
      </w:r>
    </w:p>
    <w:p w:rsidR="00000000" w:rsidRDefault="00504318">
      <w:pPr>
        <w:pStyle w:val="Akapitzlist"/>
        <w:numPr>
          <w:ilvl w:val="0"/>
          <w:numId w:val="5"/>
        </w:numPr>
        <w:tabs>
          <w:tab w:val="left" w:pos="474"/>
        </w:tabs>
        <w:kinsoku w:val="0"/>
        <w:overflowPunct w:val="0"/>
        <w:ind w:right="103"/>
        <w:jc w:val="both"/>
        <w:rPr>
          <w:b/>
          <w:bCs/>
        </w:rPr>
      </w:pPr>
      <w:r>
        <w:rPr>
          <w:b/>
          <w:bCs/>
        </w:rPr>
        <w:t>Osoba składająca oświadczenie obowiązana jest określić p</w:t>
      </w:r>
      <w:r>
        <w:rPr>
          <w:b/>
          <w:bCs/>
        </w:rPr>
        <w:t>rzynależność poszczególnych składników majątkowych, dochodów i zobowiązań do majątku odrębnego i majątku objętego małżeńską wspólnością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majątkową.</w:t>
      </w:r>
    </w:p>
    <w:p w:rsidR="00000000" w:rsidRDefault="00504318">
      <w:pPr>
        <w:pStyle w:val="Akapitzlist"/>
        <w:numPr>
          <w:ilvl w:val="0"/>
          <w:numId w:val="5"/>
        </w:numPr>
        <w:tabs>
          <w:tab w:val="left" w:pos="474"/>
        </w:tabs>
        <w:kinsoku w:val="0"/>
        <w:overflowPunct w:val="0"/>
        <w:jc w:val="both"/>
        <w:rPr>
          <w:b/>
          <w:bCs/>
        </w:rPr>
      </w:pPr>
      <w:r>
        <w:rPr>
          <w:b/>
          <w:bCs/>
        </w:rPr>
        <w:t>Oświadczenie majątkowe dotyczy majątku w kraju i za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granicą.</w:t>
      </w:r>
    </w:p>
    <w:p w:rsidR="00000000" w:rsidRDefault="00504318">
      <w:pPr>
        <w:pStyle w:val="Akapitzlist"/>
        <w:numPr>
          <w:ilvl w:val="0"/>
          <w:numId w:val="5"/>
        </w:numPr>
        <w:tabs>
          <w:tab w:val="left" w:pos="474"/>
        </w:tabs>
        <w:kinsoku w:val="0"/>
        <w:overflowPunct w:val="0"/>
        <w:jc w:val="both"/>
        <w:rPr>
          <w:b/>
          <w:bCs/>
        </w:rPr>
      </w:pPr>
      <w:r>
        <w:rPr>
          <w:b/>
          <w:bCs/>
        </w:rPr>
        <w:t>Oświadczenie majątkowe obejmuje również wierzyte</w:t>
      </w:r>
      <w:r>
        <w:rPr>
          <w:b/>
          <w:bCs/>
        </w:rPr>
        <w:t>lności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pieniężne.</w:t>
      </w:r>
    </w:p>
    <w:p w:rsidR="00000000" w:rsidRDefault="00504318">
      <w:pPr>
        <w:pStyle w:val="Akapitzlist"/>
        <w:numPr>
          <w:ilvl w:val="0"/>
          <w:numId w:val="5"/>
        </w:numPr>
        <w:tabs>
          <w:tab w:val="left" w:pos="474"/>
        </w:tabs>
        <w:kinsoku w:val="0"/>
        <w:overflowPunct w:val="0"/>
        <w:ind w:right="105"/>
        <w:jc w:val="both"/>
        <w:rPr>
          <w:b/>
          <w:bCs/>
        </w:rPr>
      </w:pPr>
      <w:r>
        <w:rPr>
          <w:b/>
          <w:bCs/>
        </w:rPr>
        <w:t>W części A oświadczenia zawarte są informacje jawne, w części B zaś informacje niejawne dotyczące adresu zamieszkania składającego oświadczenie oraz miejsca położenia nieruchomości.</w:t>
      </w:r>
    </w:p>
    <w:p w:rsidR="00000000" w:rsidRDefault="00504318">
      <w:pPr>
        <w:pStyle w:val="Tekstpodstawowy"/>
        <w:kinsoku w:val="0"/>
        <w:overflowPunct w:val="0"/>
        <w:spacing w:before="0"/>
        <w:rPr>
          <w:b/>
          <w:bCs/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b/>
          <w:bCs/>
          <w:sz w:val="22"/>
          <w:szCs w:val="22"/>
        </w:rPr>
      </w:pPr>
    </w:p>
    <w:p w:rsidR="00000000" w:rsidRDefault="00504318">
      <w:pPr>
        <w:pStyle w:val="Tekstpodstawowy"/>
        <w:kinsoku w:val="0"/>
        <w:overflowPunct w:val="0"/>
        <w:spacing w:before="0"/>
        <w:ind w:left="114"/>
        <w:rPr>
          <w:b/>
          <w:bCs/>
        </w:rPr>
      </w:pPr>
      <w:r>
        <w:rPr>
          <w:b/>
          <w:bCs/>
        </w:rPr>
        <w:t>CZĘŚĆ A</w:t>
      </w:r>
    </w:p>
    <w:p w:rsidR="00000000" w:rsidRDefault="00504318">
      <w:pPr>
        <w:pStyle w:val="Tekstpodstawowy"/>
        <w:kinsoku w:val="0"/>
        <w:overflowPunct w:val="0"/>
        <w:spacing w:before="9"/>
        <w:rPr>
          <w:b/>
          <w:bCs/>
          <w:sz w:val="23"/>
          <w:szCs w:val="23"/>
        </w:rPr>
      </w:pPr>
    </w:p>
    <w:p w:rsidR="00000000" w:rsidRDefault="00504318">
      <w:pPr>
        <w:pStyle w:val="Tekstpodstawowy"/>
        <w:kinsoku w:val="0"/>
        <w:overflowPunct w:val="0"/>
        <w:spacing w:before="0"/>
        <w:ind w:left="114"/>
      </w:pPr>
      <w:r>
        <w:t>Ja, niż</w:t>
      </w:r>
      <w:r>
        <w:t>ej podpisany(a), 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0" w:line="230" w:lineRule="exact"/>
        <w:ind w:left="3863"/>
        <w:rPr>
          <w:sz w:val="20"/>
          <w:szCs w:val="20"/>
        </w:rPr>
      </w:pPr>
      <w:r>
        <w:rPr>
          <w:sz w:val="20"/>
          <w:szCs w:val="20"/>
        </w:rPr>
        <w:t>(imiona i nazwisko oraz nazwisko rodowe)</w:t>
      </w:r>
    </w:p>
    <w:p w:rsidR="00000000" w:rsidRDefault="00504318">
      <w:pPr>
        <w:pStyle w:val="Tekstpodstawowy"/>
        <w:kinsoku w:val="0"/>
        <w:overflowPunct w:val="0"/>
        <w:spacing w:before="0" w:line="276" w:lineRule="exact"/>
        <w:ind w:left="114"/>
      </w:pPr>
      <w:r>
        <w:t>urodzony(a) ..............................................................</w:t>
      </w:r>
      <w:r>
        <w:t>.... w</w:t>
      </w:r>
      <w:r>
        <w:rPr>
          <w:spacing w:val="-2"/>
        </w:rPr>
        <w:t xml:space="preserve"> </w:t>
      </w:r>
      <w:r>
        <w:t>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113"/>
      </w:pPr>
      <w:r>
        <w:t>..................</w:t>
      </w:r>
      <w:r>
        <w:t>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113"/>
      </w:pPr>
      <w:r>
        <w:t>.................................................................................................................</w:t>
      </w:r>
      <w:r>
        <w:t>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0"/>
        <w:ind w:left="108"/>
        <w:jc w:val="center"/>
        <w:rPr>
          <w:sz w:val="20"/>
          <w:szCs w:val="20"/>
        </w:rPr>
      </w:pPr>
      <w:r>
        <w:rPr>
          <w:sz w:val="20"/>
          <w:szCs w:val="20"/>
        </w:rPr>
        <w:t>( miejsce zatrudnienia, stanowisko lub funkcja )</w:t>
      </w:r>
    </w:p>
    <w:p w:rsidR="00000000" w:rsidRDefault="00504318">
      <w:pPr>
        <w:pStyle w:val="Tekstpodstawowy"/>
        <w:kinsoku w:val="0"/>
        <w:overflowPunct w:val="0"/>
        <w:spacing w:before="116"/>
        <w:ind w:left="113" w:right="104"/>
        <w:jc w:val="both"/>
      </w:pPr>
      <w:r>
        <w:t>po zapoznaniu się z przepisami ustawy z dnia 8 marca 1990 r. o samorządzie gminnym (Dz.U.        z 2001 r. Nr 142, poz. 1591 oraz z 2002 r. Nr 23, poz. 220, Nr</w:t>
      </w:r>
      <w:r>
        <w:t xml:space="preserve"> 62, poz. 558, Nr 113, poz. 984,       Nr 153, poz. 1271 i Nr 214, poz. 1806), zgodnie z art. 24h tej ustawy oświadczam, że posiadam wchodzące w skład małżeńskiej wspólności majątkowej lub stanowiące mój majątek</w:t>
      </w:r>
      <w:r>
        <w:rPr>
          <w:spacing w:val="-21"/>
        </w:rPr>
        <w:t xml:space="preserve"> </w:t>
      </w:r>
      <w:r>
        <w:t>odrębny:</w:t>
      </w:r>
    </w:p>
    <w:p w:rsidR="00000000" w:rsidRDefault="00504318">
      <w:pPr>
        <w:pStyle w:val="Tekstpodstawowy"/>
        <w:kinsoku w:val="0"/>
        <w:overflowPunct w:val="0"/>
        <w:spacing w:before="1"/>
      </w:pPr>
    </w:p>
    <w:p w:rsidR="00000000" w:rsidRDefault="00504318">
      <w:pPr>
        <w:pStyle w:val="Nagwek1"/>
        <w:kinsoku w:val="0"/>
        <w:overflowPunct w:val="0"/>
        <w:ind w:left="113"/>
      </w:pPr>
      <w:r>
        <w:t>I.</w:t>
      </w:r>
    </w:p>
    <w:p w:rsidR="00000000" w:rsidRDefault="00504318">
      <w:pPr>
        <w:pStyle w:val="Tekstpodstawowy"/>
        <w:kinsoku w:val="0"/>
        <w:overflowPunct w:val="0"/>
        <w:spacing w:before="136"/>
        <w:ind w:left="113"/>
        <w:jc w:val="both"/>
      </w:pPr>
      <w:r>
        <w:t>Zasoby pieniężne:</w:t>
      </w:r>
    </w:p>
    <w:p w:rsidR="00000000" w:rsidRDefault="00504318">
      <w:pPr>
        <w:pStyle w:val="Tekstpodstawowy"/>
        <w:kinsoku w:val="0"/>
        <w:overflowPunct w:val="0"/>
        <w:spacing w:before="0"/>
        <w:ind w:left="113"/>
        <w:jc w:val="both"/>
      </w:pPr>
      <w:r>
        <w:t>- ś</w:t>
      </w:r>
      <w:r>
        <w:t>rodki pieniężne zgromadzone w walucie polskiej:</w:t>
      </w:r>
      <w:r>
        <w:rPr>
          <w:spacing w:val="-17"/>
        </w:rPr>
        <w:t xml:space="preserve"> </w:t>
      </w:r>
      <w:r>
        <w:t>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88"/>
        <w:jc w:val="center"/>
      </w:pPr>
      <w:r>
        <w:t>...................................................................................................................................</w:t>
      </w:r>
      <w:r>
        <w:t>...........................</w:t>
      </w:r>
    </w:p>
    <w:p w:rsidR="00000000" w:rsidRDefault="00504318">
      <w:pPr>
        <w:pStyle w:val="Tekstpodstawowy"/>
        <w:kinsoku w:val="0"/>
        <w:overflowPunct w:val="0"/>
        <w:ind w:left="88"/>
        <w:jc w:val="center"/>
      </w:pPr>
      <w:r>
        <w:t>..............................................................................................................................................................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113"/>
        <w:jc w:val="both"/>
      </w:pPr>
      <w:r>
        <w:t>-</w:t>
      </w:r>
      <w:r>
        <w:rPr>
          <w:spacing w:val="-15"/>
        </w:rPr>
        <w:t xml:space="preserve"> </w:t>
      </w:r>
      <w:r>
        <w:t>środki</w:t>
      </w:r>
      <w:r>
        <w:rPr>
          <w:spacing w:val="-15"/>
        </w:rPr>
        <w:t xml:space="preserve"> </w:t>
      </w:r>
      <w:r>
        <w:t>pieniężne</w:t>
      </w:r>
      <w:r>
        <w:rPr>
          <w:spacing w:val="-15"/>
        </w:rPr>
        <w:t xml:space="preserve"> </w:t>
      </w:r>
      <w:r>
        <w:t>zgromadzone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walucie</w:t>
      </w:r>
      <w:r>
        <w:rPr>
          <w:spacing w:val="-15"/>
        </w:rPr>
        <w:t xml:space="preserve"> </w:t>
      </w:r>
      <w:r>
        <w:t>obcej:</w:t>
      </w:r>
      <w:r>
        <w:rPr>
          <w:spacing w:val="-15"/>
        </w:rPr>
        <w:t xml:space="preserve"> </w:t>
      </w:r>
      <w:r>
        <w:t>.....................</w:t>
      </w:r>
      <w:r>
        <w:t>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88"/>
        <w:jc w:val="center"/>
      </w:pPr>
      <w:r>
        <w:t>..............................................................................................................................................................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88"/>
        <w:jc w:val="center"/>
      </w:pPr>
      <w:r>
        <w:t>.....................................</w:t>
      </w:r>
      <w:r>
        <w:t>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113"/>
        <w:jc w:val="both"/>
      </w:pPr>
      <w:r>
        <w:t>- papiery wartościowe: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</w:t>
      </w:r>
      <w:r>
        <w:t>...........</w:t>
      </w:r>
    </w:p>
    <w:p w:rsidR="00000000" w:rsidRDefault="00504318">
      <w:pPr>
        <w:pStyle w:val="Tekstpodstawowy"/>
        <w:kinsoku w:val="0"/>
        <w:overflowPunct w:val="0"/>
        <w:ind w:left="88"/>
        <w:jc w:val="center"/>
      </w:pPr>
      <w:r>
        <w:t>..............................................................................................................................................................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234"/>
        <w:jc w:val="both"/>
      </w:pPr>
      <w:r>
        <w:t>................................................. na kwotę: .........................</w:t>
      </w:r>
      <w:r>
        <w:t>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234"/>
        <w:jc w:val="both"/>
        <w:sectPr w:rsidR="00000000">
          <w:type w:val="continuous"/>
          <w:pgSz w:w="11900" w:h="16840"/>
          <w:pgMar w:top="1060" w:right="1020" w:bottom="280" w:left="1020" w:header="708" w:footer="708" w:gutter="0"/>
          <w:cols w:space="708"/>
          <w:noEndnote/>
        </w:sectPr>
      </w:pPr>
    </w:p>
    <w:p w:rsidR="00000000" w:rsidRDefault="00504318">
      <w:pPr>
        <w:pStyle w:val="Nagwek1"/>
        <w:kinsoku w:val="0"/>
        <w:overflowPunct w:val="0"/>
        <w:spacing w:before="82"/>
      </w:pPr>
      <w:r>
        <w:lastRenderedPageBreak/>
        <w:t>II.</w:t>
      </w:r>
    </w:p>
    <w:p w:rsidR="00000000" w:rsidRDefault="00504318">
      <w:pPr>
        <w:pStyle w:val="Tekstpodstawowy"/>
        <w:kinsoku w:val="0"/>
        <w:overflowPunct w:val="0"/>
        <w:spacing w:before="181"/>
        <w:ind w:left="114"/>
      </w:pPr>
      <w:r>
        <w:t>1. Dom o powierzchni : ................................. m</w:t>
      </w:r>
      <w:r>
        <w:rPr>
          <w:vertAlign w:val="superscript"/>
        </w:rPr>
        <w:t>2</w:t>
      </w:r>
      <w:r>
        <w:t>, o wartości:</w:t>
      </w:r>
      <w:r>
        <w:rPr>
          <w:spacing w:val="-7"/>
        </w:rPr>
        <w:t xml:space="preserve"> </w:t>
      </w:r>
      <w:r>
        <w:t>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tytuł prawny: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114"/>
      </w:pPr>
      <w:r>
        <w:t>2. Mieszkanie o powierzchni: ...............</w:t>
      </w:r>
      <w:r>
        <w:t>.......... m</w:t>
      </w:r>
      <w:r>
        <w:rPr>
          <w:vertAlign w:val="superscript"/>
        </w:rPr>
        <w:t>2</w:t>
      </w:r>
      <w:r>
        <w:t>, o wartości:</w:t>
      </w:r>
      <w:r>
        <w:rPr>
          <w:spacing w:val="-8"/>
        </w:rPr>
        <w:t xml:space="preserve"> </w:t>
      </w:r>
      <w:r>
        <w:t>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tytuł prawny: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</w:t>
      </w:r>
    </w:p>
    <w:p w:rsidR="00000000" w:rsidRDefault="00504318">
      <w:pPr>
        <w:pStyle w:val="Akapitzlist"/>
        <w:numPr>
          <w:ilvl w:val="0"/>
          <w:numId w:val="4"/>
        </w:numPr>
        <w:tabs>
          <w:tab w:val="left" w:pos="355"/>
        </w:tabs>
        <w:kinsoku w:val="0"/>
        <w:overflowPunct w:val="0"/>
        <w:spacing w:before="138"/>
      </w:pPr>
      <w:r>
        <w:t>Gospodarstwo</w:t>
      </w:r>
      <w:r>
        <w:rPr>
          <w:spacing w:val="-2"/>
        </w:rPr>
        <w:t xml:space="preserve"> </w:t>
      </w:r>
      <w:r>
        <w:t>rolne</w:t>
      </w:r>
      <w:r>
        <w:t>: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rodzaj gospodarstwa: ............................................................ , powierzchnia: 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o wartości: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</w:t>
      </w:r>
      <w:r>
        <w:t>............................</w:t>
      </w:r>
    </w:p>
    <w:p w:rsidR="00000000" w:rsidRDefault="00504318">
      <w:pPr>
        <w:pStyle w:val="Tekstpodstawowy"/>
        <w:kinsoku w:val="0"/>
        <w:overflowPunct w:val="0"/>
        <w:ind w:left="353"/>
      </w:pPr>
      <w:r>
        <w:t>rodzaj zabudowy: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tytuł prawny:</w:t>
      </w:r>
      <w:r>
        <w:rPr>
          <w:spacing w:val="-2"/>
        </w:rPr>
        <w:t xml:space="preserve"> </w:t>
      </w:r>
      <w:r>
        <w:t>.....................................................................</w:t>
      </w:r>
      <w:r>
        <w:t>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Z tego tytułu osiągnąłem(ęłam) w roku ubiegłym przychód i dochód w wysokości:</w:t>
      </w:r>
      <w:r>
        <w:rPr>
          <w:spacing w:val="-30"/>
        </w:rPr>
        <w:t xml:space="preserve"> </w:t>
      </w:r>
      <w:r>
        <w:t>......................</w:t>
      </w:r>
    </w:p>
    <w:p w:rsidR="00000000" w:rsidRDefault="00504318">
      <w:pPr>
        <w:pStyle w:val="Akapitzlist"/>
        <w:numPr>
          <w:ilvl w:val="0"/>
          <w:numId w:val="4"/>
        </w:numPr>
        <w:tabs>
          <w:tab w:val="left" w:pos="354"/>
        </w:tabs>
        <w:kinsoku w:val="0"/>
        <w:overflowPunct w:val="0"/>
        <w:spacing w:before="138"/>
        <w:ind w:hanging="240"/>
      </w:pPr>
      <w:r>
        <w:t>Inne</w:t>
      </w:r>
      <w:r>
        <w:rPr>
          <w:spacing w:val="-1"/>
        </w:rPr>
        <w:t xml:space="preserve"> </w:t>
      </w:r>
      <w:r>
        <w:t>nieruchomości: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powierzchnia: ........................................................</w:t>
      </w:r>
      <w:r>
        <w:t>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o wartości:</w:t>
      </w:r>
      <w:r>
        <w:rPr>
          <w:spacing w:val="-2"/>
        </w:rPr>
        <w:t xml:space="preserve"> </w:t>
      </w:r>
      <w:r>
        <w:t>..........</w:t>
      </w:r>
      <w:r>
        <w:t>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</w:t>
      </w:r>
      <w:r>
        <w:t>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tytuł prawny: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139"/>
        <w:ind w:left="354"/>
      </w:pPr>
      <w:r>
        <w:t>.................</w:t>
      </w:r>
      <w:r>
        <w:t>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2"/>
      </w:pPr>
    </w:p>
    <w:p w:rsidR="00000000" w:rsidRDefault="00504318">
      <w:pPr>
        <w:pStyle w:val="Nagwek1"/>
        <w:kinsoku w:val="0"/>
        <w:overflowPunct w:val="0"/>
      </w:pPr>
      <w:r>
        <w:t>III.</w:t>
      </w:r>
    </w:p>
    <w:p w:rsidR="00000000" w:rsidRDefault="00504318">
      <w:pPr>
        <w:pStyle w:val="Akapitzlist"/>
        <w:numPr>
          <w:ilvl w:val="0"/>
          <w:numId w:val="3"/>
        </w:numPr>
        <w:tabs>
          <w:tab w:val="left" w:pos="355"/>
        </w:tabs>
        <w:kinsoku w:val="0"/>
        <w:overflowPunct w:val="0"/>
        <w:spacing w:before="181"/>
        <w:ind w:right="352" w:hanging="240"/>
      </w:pPr>
      <w:r>
        <w:t>Posiadam udziały w spółkach handlowych z udziałem gminnych osób prawnych lub przedsiębiorców, w których uczest</w:t>
      </w:r>
      <w:r>
        <w:t>niczą takie osoby – należy podać liczbę i emitenta</w:t>
      </w:r>
      <w:r>
        <w:rPr>
          <w:spacing w:val="-13"/>
        </w:rPr>
        <w:t xml:space="preserve"> </w:t>
      </w:r>
      <w:r>
        <w:t>udziałów: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......................................</w:t>
      </w:r>
      <w:r>
        <w:t>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</w:t>
      </w:r>
      <w:r>
        <w:t>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udziały te stanowią pakiet większy niż 10% udziałów w spółce:</w:t>
      </w:r>
      <w:r>
        <w:rPr>
          <w:spacing w:val="-27"/>
        </w:rPr>
        <w:t xml:space="preserve"> </w:t>
      </w:r>
      <w:r>
        <w:t>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</w:t>
      </w:r>
      <w:r>
        <w:t>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Z tego tytułu osiągnąłem(ęłam) w roku ubiegłym dochód w wysokości:</w:t>
      </w:r>
      <w:r>
        <w:rPr>
          <w:spacing w:val="-24"/>
        </w:rPr>
        <w:t xml:space="preserve"> </w:t>
      </w:r>
      <w:r>
        <w:t>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</w:t>
      </w:r>
      <w:r>
        <w:t>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0"/>
      </w:pPr>
    </w:p>
    <w:p w:rsidR="00000000" w:rsidRDefault="00504318">
      <w:pPr>
        <w:pStyle w:val="Akapitzlist"/>
        <w:numPr>
          <w:ilvl w:val="0"/>
          <w:numId w:val="3"/>
        </w:numPr>
        <w:tabs>
          <w:tab w:val="left" w:pos="355"/>
        </w:tabs>
        <w:kinsoku w:val="0"/>
        <w:overflowPunct w:val="0"/>
        <w:ind w:hanging="242"/>
      </w:pPr>
      <w:r>
        <w:t>Posiadam udziały w innych spółkach handlowych – należy podać liczbę i emitenta udziałów:</w:t>
      </w:r>
      <w:r>
        <w:rPr>
          <w:spacing w:val="-28"/>
        </w:rPr>
        <w:t xml:space="preserve"> </w:t>
      </w:r>
      <w:r>
        <w:t>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</w:t>
      </w:r>
      <w:r>
        <w:t>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 xml:space="preserve">Z tego tytułu osiągnąłem(ęłam) w roku ubiegłym dochód </w:t>
      </w:r>
      <w:r>
        <w:t>w wysokości:</w:t>
      </w:r>
      <w:r>
        <w:rPr>
          <w:spacing w:val="-24"/>
        </w:rPr>
        <w:t xml:space="preserve"> </w:t>
      </w:r>
      <w:r>
        <w:t>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139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139"/>
        <w:ind w:left="354"/>
        <w:sectPr w:rsidR="00000000">
          <w:headerReference w:type="default" r:id="rId7"/>
          <w:pgSz w:w="11900" w:h="16840"/>
          <w:pgMar w:top="1040" w:right="1020" w:bottom="280" w:left="1020" w:header="715" w:footer="0" w:gutter="0"/>
          <w:pgNumType w:start="2"/>
          <w:cols w:space="708"/>
          <w:noEndnote/>
        </w:sectPr>
      </w:pPr>
    </w:p>
    <w:p w:rsidR="00000000" w:rsidRDefault="00504318">
      <w:pPr>
        <w:pStyle w:val="Nagwek1"/>
        <w:kinsoku w:val="0"/>
        <w:overflowPunct w:val="0"/>
        <w:spacing w:before="82" w:line="275" w:lineRule="exact"/>
      </w:pPr>
      <w:r>
        <w:lastRenderedPageBreak/>
        <w:t>IV.</w:t>
      </w:r>
    </w:p>
    <w:p w:rsidR="00000000" w:rsidRDefault="00504318">
      <w:pPr>
        <w:pStyle w:val="Akapitzlist"/>
        <w:numPr>
          <w:ilvl w:val="0"/>
          <w:numId w:val="2"/>
        </w:numPr>
        <w:tabs>
          <w:tab w:val="left" w:pos="399"/>
          <w:tab w:val="left" w:pos="1537"/>
          <w:tab w:val="left" w:pos="2250"/>
          <w:tab w:val="left" w:pos="2631"/>
          <w:tab w:val="left" w:pos="3690"/>
          <w:tab w:val="left" w:pos="5071"/>
          <w:tab w:val="left" w:pos="5384"/>
          <w:tab w:val="left" w:pos="6469"/>
          <w:tab w:val="left" w:pos="7634"/>
          <w:tab w:val="left" w:pos="8294"/>
          <w:tab w:val="left" w:pos="9446"/>
        </w:tabs>
        <w:kinsoku w:val="0"/>
        <w:overflowPunct w:val="0"/>
        <w:ind w:right="104"/>
      </w:pPr>
      <w:r>
        <w:t>Posiadam</w:t>
      </w:r>
      <w:r>
        <w:tab/>
        <w:t>akcje</w:t>
      </w:r>
      <w:r>
        <w:tab/>
        <w:t>w</w:t>
      </w:r>
      <w:r>
        <w:tab/>
        <w:t>spółkach</w:t>
      </w:r>
      <w:r>
        <w:tab/>
        <w:t>handlowych</w:t>
      </w:r>
      <w:r>
        <w:tab/>
        <w:t>z</w:t>
      </w:r>
      <w:r>
        <w:tab/>
        <w:t>udziałem</w:t>
      </w:r>
      <w:r>
        <w:tab/>
        <w:t>gminnych</w:t>
      </w:r>
      <w:r>
        <w:tab/>
        <w:t>osób</w:t>
      </w:r>
      <w:r>
        <w:tab/>
        <w:t>prawnych</w:t>
      </w:r>
      <w:r>
        <w:tab/>
      </w:r>
      <w:r>
        <w:rPr>
          <w:spacing w:val="-6"/>
        </w:rPr>
        <w:t xml:space="preserve">lub </w:t>
      </w:r>
      <w:r>
        <w:t>przedsiębiorców, w których uczestniczą takie osoby – należy podać liczbę i emitenta</w:t>
      </w:r>
      <w:r>
        <w:rPr>
          <w:spacing w:val="-11"/>
        </w:rPr>
        <w:t xml:space="preserve"> </w:t>
      </w:r>
      <w:r>
        <w:t>akcji:</w:t>
      </w:r>
    </w:p>
    <w:p w:rsidR="00000000" w:rsidRDefault="00504318">
      <w:pPr>
        <w:pStyle w:val="Tekstpodstawowy"/>
        <w:kinsoku w:val="0"/>
        <w:overflowPunct w:val="0"/>
        <w:spacing w:before="0"/>
        <w:ind w:left="354"/>
      </w:pPr>
      <w:r>
        <w:t>........................................................................................................</w:t>
      </w:r>
      <w:r>
        <w:t>....................................................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137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..............................................</w:t>
      </w:r>
      <w:r>
        <w:t>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3"/>
      </w:pPr>
      <w:r>
        <w:t>akcje te stanowią pakiet większy niż 10 % akcji w spółce:</w:t>
      </w:r>
      <w:r>
        <w:rPr>
          <w:spacing w:val="-17"/>
        </w:rPr>
        <w:t xml:space="preserve"> </w:t>
      </w:r>
      <w:r>
        <w:t>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........................</w:t>
      </w:r>
      <w:r>
        <w:t>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Z tego tytułu osiągnąłem(ęłam) w roku ubiegłym dochód w wysokości:</w:t>
      </w:r>
      <w:r>
        <w:rPr>
          <w:spacing w:val="-24"/>
        </w:rPr>
        <w:t xml:space="preserve"> </w:t>
      </w:r>
      <w:r>
        <w:t>........................................</w:t>
      </w:r>
    </w:p>
    <w:p w:rsidR="00000000" w:rsidRDefault="00504318">
      <w:pPr>
        <w:pStyle w:val="Akapitzlist"/>
        <w:numPr>
          <w:ilvl w:val="0"/>
          <w:numId w:val="2"/>
        </w:numPr>
        <w:tabs>
          <w:tab w:val="left" w:pos="355"/>
        </w:tabs>
        <w:kinsoku w:val="0"/>
        <w:overflowPunct w:val="0"/>
        <w:spacing w:before="138"/>
        <w:ind w:left="354" w:hanging="242"/>
      </w:pPr>
      <w:r>
        <w:t xml:space="preserve">Posiadam akcje </w:t>
      </w:r>
      <w:r>
        <w:t>w innych spółkach handlowych - należy podać liczbę i emitenta</w:t>
      </w:r>
      <w:r>
        <w:rPr>
          <w:spacing w:val="-8"/>
        </w:rPr>
        <w:t xml:space="preserve"> </w:t>
      </w:r>
      <w:r>
        <w:t>akcji:.................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.............</w:t>
      </w:r>
      <w:r>
        <w:t>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Z tego tytułu osiągnąłem(ęłam) w roku ubiegłym dochód w wysokości:</w:t>
      </w:r>
      <w:r>
        <w:rPr>
          <w:spacing w:val="-24"/>
        </w:rPr>
        <w:t xml:space="preserve"> </w:t>
      </w:r>
      <w:r>
        <w:t>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...</w:t>
      </w:r>
      <w:r>
        <w:t>.........................................................................................................................................................</w:t>
      </w:r>
    </w:p>
    <w:p w:rsidR="00000000" w:rsidRDefault="00504318">
      <w:pPr>
        <w:pStyle w:val="Nagwek1"/>
        <w:kinsoku w:val="0"/>
        <w:overflowPunct w:val="0"/>
        <w:spacing w:before="186" w:line="275" w:lineRule="exact"/>
      </w:pPr>
      <w:r>
        <w:t>V.</w:t>
      </w:r>
    </w:p>
    <w:p w:rsidR="00000000" w:rsidRDefault="00504318">
      <w:pPr>
        <w:pStyle w:val="Tekstpodstawowy"/>
        <w:kinsoku w:val="0"/>
        <w:overflowPunct w:val="0"/>
        <w:spacing w:before="0"/>
        <w:ind w:left="113" w:right="104"/>
        <w:jc w:val="both"/>
      </w:pPr>
      <w:r>
        <w:t>Nabyłem(am) /nabył mój małżonek, z wyłączeniem mienia przynależnego do jego majątku odrę</w:t>
      </w:r>
      <w:r>
        <w:t>bnego/ od Skarbu Państwa, innej państwowej osoby prawnej, jednostki samorządu terytorialnego, ich związków lub od komunalnej osoby prawnej następujące mienie, które podlegało zbyciu w drodze przetargu – należy podać opis mienia i datę nabycia, od kogo :</w:t>
      </w:r>
      <w:r>
        <w:rPr>
          <w:spacing w:val="-9"/>
        </w:rPr>
        <w:t xml:space="preserve"> </w:t>
      </w:r>
      <w:r>
        <w:t>..</w:t>
      </w:r>
      <w:r>
        <w:t>..............................</w:t>
      </w:r>
    </w:p>
    <w:p w:rsidR="00000000" w:rsidRDefault="00504318">
      <w:pPr>
        <w:pStyle w:val="Tekstpodstawowy"/>
        <w:kinsoku w:val="0"/>
        <w:overflowPunct w:val="0"/>
        <w:spacing w:before="0"/>
        <w:ind w:right="144"/>
        <w:jc w:val="right"/>
      </w:pPr>
      <w:r>
        <w:t>................................................................................................................................................................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137"/>
        <w:ind w:right="144"/>
        <w:jc w:val="right"/>
      </w:pPr>
      <w:r>
        <w:t>................................................................</w:t>
      </w:r>
      <w:r>
        <w:t>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right="144"/>
        <w:jc w:val="right"/>
      </w:pPr>
      <w:r>
        <w:t>...............................................................................................................................................................</w:t>
      </w:r>
      <w:r>
        <w:t>.</w:t>
      </w:r>
    </w:p>
    <w:p w:rsidR="00000000" w:rsidRDefault="00504318">
      <w:pPr>
        <w:pStyle w:val="Tekstpodstawowy"/>
        <w:kinsoku w:val="0"/>
        <w:overflowPunct w:val="0"/>
        <w:ind w:right="144"/>
        <w:jc w:val="right"/>
      </w:pPr>
      <w:r>
        <w:t>................................................................................................................................................................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2"/>
      </w:pPr>
    </w:p>
    <w:p w:rsidR="00000000" w:rsidRDefault="00504318">
      <w:pPr>
        <w:pStyle w:val="Nagwek1"/>
        <w:kinsoku w:val="0"/>
        <w:overflowPunct w:val="0"/>
        <w:spacing w:line="275" w:lineRule="exact"/>
        <w:ind w:left="113"/>
      </w:pPr>
      <w:r>
        <w:t>VI.</w:t>
      </w:r>
    </w:p>
    <w:p w:rsidR="00000000" w:rsidRDefault="00504318">
      <w:pPr>
        <w:pStyle w:val="Akapitzlist"/>
        <w:numPr>
          <w:ilvl w:val="0"/>
          <w:numId w:val="1"/>
        </w:numPr>
        <w:tabs>
          <w:tab w:val="left" w:pos="354"/>
        </w:tabs>
        <w:kinsoku w:val="0"/>
        <w:overflowPunct w:val="0"/>
        <w:spacing w:line="275" w:lineRule="exact"/>
        <w:ind w:hanging="241"/>
      </w:pPr>
      <w:r>
        <w:t>Prowadzę działalność gospodarczą (</w:t>
      </w:r>
      <w:r>
        <w:rPr>
          <w:i/>
          <w:iCs/>
        </w:rPr>
        <w:t>należy podać formę prawną i przedmiot działalności</w:t>
      </w:r>
      <w:r>
        <w:t>)</w:t>
      </w:r>
      <w:r>
        <w:rPr>
          <w:spacing w:val="-13"/>
        </w:rPr>
        <w:t xml:space="preserve"> </w:t>
      </w:r>
      <w:r>
        <w:t>:</w:t>
      </w:r>
    </w:p>
    <w:p w:rsidR="00000000" w:rsidRDefault="00504318">
      <w:pPr>
        <w:pStyle w:val="Tekstpodstawowy"/>
        <w:kinsoku w:val="0"/>
        <w:overflowPunct w:val="0"/>
        <w:ind w:right="144"/>
        <w:jc w:val="right"/>
      </w:pPr>
      <w:r>
        <w:t>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- osobiście</w:t>
      </w:r>
      <w:r>
        <w:rPr>
          <w:spacing w:val="-2"/>
        </w:rPr>
        <w:t xml:space="preserve"> </w:t>
      </w:r>
      <w:r>
        <w:t>.......................................................................................</w:t>
      </w:r>
      <w:r>
        <w:t>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139"/>
        <w:ind w:left="474"/>
      </w:pPr>
      <w:r>
        <w:t>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- wspólnie z innymi osobami</w:t>
      </w:r>
      <w:r>
        <w:rPr>
          <w:spacing w:val="-14"/>
        </w:rPr>
        <w:t xml:space="preserve"> </w:t>
      </w:r>
      <w:r>
        <w:t>.....................</w:t>
      </w:r>
      <w:r>
        <w:t>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534"/>
      </w:pPr>
      <w:r>
        <w:t>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0"/>
        <w:ind w:left="354"/>
      </w:pPr>
      <w:r>
        <w:t>Z tego tytuł</w:t>
      </w:r>
      <w:r>
        <w:t>u osiągnąłem(ęłam) w roku ubiegłym przychód i dochód w wysokości:</w:t>
      </w:r>
      <w:r>
        <w:rPr>
          <w:spacing w:val="-30"/>
        </w:rPr>
        <w:t xml:space="preserve"> </w:t>
      </w:r>
      <w:r>
        <w:t>.......................</w:t>
      </w:r>
    </w:p>
    <w:p w:rsidR="00000000" w:rsidRDefault="00504318">
      <w:pPr>
        <w:pStyle w:val="Akapitzlist"/>
        <w:numPr>
          <w:ilvl w:val="0"/>
          <w:numId w:val="1"/>
        </w:numPr>
        <w:tabs>
          <w:tab w:val="left" w:pos="355"/>
        </w:tabs>
        <w:kinsoku w:val="0"/>
        <w:overflowPunct w:val="0"/>
        <w:spacing w:before="206"/>
        <w:ind w:right="152"/>
      </w:pPr>
      <w:r>
        <w:t>Zarządzam działalnością gospodarczą lub jestem przedstawicielem, pełnomocnikiem takiej działalności (</w:t>
      </w:r>
      <w:r>
        <w:rPr>
          <w:i/>
          <w:iCs/>
        </w:rPr>
        <w:t>należy podać formę prawną i przedmiot działalności</w:t>
      </w:r>
      <w:r>
        <w:t>):</w:t>
      </w:r>
      <w:r>
        <w:rPr>
          <w:spacing w:val="-23"/>
        </w:rPr>
        <w:t xml:space="preserve"> </w:t>
      </w:r>
      <w:r>
        <w:t>............</w:t>
      </w:r>
      <w:r>
        <w:t>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- osobiście</w:t>
      </w:r>
      <w:r>
        <w:rPr>
          <w:spacing w:val="-2"/>
        </w:rPr>
        <w:t xml:space="preserve"> </w:t>
      </w:r>
      <w:r>
        <w:t>...................................................</w:t>
      </w:r>
      <w:r>
        <w:t>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534"/>
      </w:pPr>
      <w:r>
        <w:t>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- wspólnie z i</w:t>
      </w:r>
      <w:r>
        <w:t>nnymi osobami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534"/>
      </w:pPr>
      <w:r>
        <w:t>....................................................................................................................................</w:t>
      </w:r>
      <w:r>
        <w:t>.....................</w:t>
      </w:r>
    </w:p>
    <w:p w:rsidR="00000000" w:rsidRDefault="00504318">
      <w:pPr>
        <w:pStyle w:val="Tekstpodstawowy"/>
        <w:kinsoku w:val="0"/>
        <w:overflowPunct w:val="0"/>
        <w:ind w:left="534"/>
        <w:sectPr w:rsidR="00000000">
          <w:pgSz w:w="11900" w:h="16840"/>
          <w:pgMar w:top="1040" w:right="1020" w:bottom="280" w:left="1020" w:header="715" w:footer="0" w:gutter="0"/>
          <w:cols w:space="708"/>
          <w:noEndnote/>
        </w:sectPr>
      </w:pPr>
    </w:p>
    <w:p w:rsidR="00000000" w:rsidRDefault="00504318">
      <w:pPr>
        <w:pStyle w:val="Tekstpodstawowy"/>
        <w:kinsoku w:val="0"/>
        <w:overflowPunct w:val="0"/>
        <w:spacing w:before="80"/>
        <w:ind w:left="354"/>
      </w:pPr>
      <w:r>
        <w:lastRenderedPageBreak/>
        <w:t>Z tego tytułu osiągnąłem(ęłam) w roku ubiegłym dochód w wysokości:</w:t>
      </w:r>
      <w:r>
        <w:rPr>
          <w:spacing w:val="-24"/>
        </w:rPr>
        <w:t xml:space="preserve"> </w:t>
      </w:r>
      <w:r>
        <w:t>.........................................</w:t>
      </w:r>
    </w:p>
    <w:p w:rsidR="00000000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</w:t>
      </w:r>
      <w:r>
        <w:t>........................................................</w:t>
      </w:r>
    </w:p>
    <w:p w:rsidR="00000000" w:rsidRDefault="00504318">
      <w:pPr>
        <w:pStyle w:val="Nagwek1"/>
        <w:kinsoku w:val="0"/>
        <w:overflowPunct w:val="0"/>
        <w:spacing w:before="186" w:line="275" w:lineRule="exact"/>
      </w:pPr>
      <w:r>
        <w:t>VII.</w:t>
      </w:r>
    </w:p>
    <w:p w:rsidR="00000000" w:rsidRDefault="00504318">
      <w:pPr>
        <w:pStyle w:val="Tekstpodstawowy"/>
        <w:kinsoku w:val="0"/>
        <w:overflowPunct w:val="0"/>
        <w:spacing w:before="0" w:line="275" w:lineRule="exact"/>
        <w:ind w:left="114"/>
      </w:pPr>
      <w:r>
        <w:t>W spółkach handlowych (</w:t>
      </w:r>
      <w:r>
        <w:rPr>
          <w:i/>
          <w:iCs/>
        </w:rPr>
        <w:t xml:space="preserve">nazwa, siedziba spółki </w:t>
      </w:r>
      <w:r>
        <w:t>): 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right="144"/>
        <w:jc w:val="right"/>
      </w:pPr>
      <w:r>
        <w:t>..................................................................</w:t>
      </w:r>
      <w:r>
        <w:t>..............................................................................................</w:t>
      </w:r>
    </w:p>
    <w:p w:rsidR="00000000" w:rsidRDefault="00504318">
      <w:pPr>
        <w:pStyle w:val="Tekstpodstawowy"/>
        <w:tabs>
          <w:tab w:val="left" w:pos="833"/>
        </w:tabs>
        <w:kinsoku w:val="0"/>
        <w:overflowPunct w:val="0"/>
        <w:ind w:left="473"/>
      </w:pPr>
      <w:r>
        <w:t>-</w:t>
      </w:r>
      <w:r>
        <w:tab/>
        <w:t>jestem członkiem zarządu (</w:t>
      </w:r>
      <w:r>
        <w:rPr>
          <w:i/>
          <w:iCs/>
        </w:rPr>
        <w:t>od kiedy</w:t>
      </w:r>
      <w:r>
        <w:t>):</w:t>
      </w:r>
      <w:r>
        <w:rPr>
          <w:spacing w:val="-7"/>
        </w:rPr>
        <w:t xml:space="preserve"> </w:t>
      </w:r>
      <w:r>
        <w:t>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right="144"/>
        <w:jc w:val="right"/>
      </w:pPr>
      <w:r>
        <w:t>..................................</w:t>
      </w:r>
      <w:r>
        <w:t>..................................................................................................................</w:t>
      </w:r>
    </w:p>
    <w:p w:rsidR="00000000" w:rsidRDefault="00504318">
      <w:pPr>
        <w:pStyle w:val="Tekstpodstawowy"/>
        <w:tabs>
          <w:tab w:val="left" w:pos="833"/>
        </w:tabs>
        <w:kinsoku w:val="0"/>
        <w:overflowPunct w:val="0"/>
        <w:ind w:left="474"/>
      </w:pPr>
      <w:r>
        <w:t>-</w:t>
      </w:r>
      <w:r>
        <w:tab/>
        <w:t>jestem członkiem rady nadzorczej (</w:t>
      </w:r>
      <w:r>
        <w:rPr>
          <w:i/>
          <w:iCs/>
        </w:rPr>
        <w:t>od kiedy</w:t>
      </w:r>
      <w:r>
        <w:t>):</w:t>
      </w:r>
      <w:r>
        <w:rPr>
          <w:spacing w:val="-8"/>
        </w:rPr>
        <w:t xml:space="preserve"> </w:t>
      </w:r>
      <w:r>
        <w:t>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right="144"/>
        <w:jc w:val="right"/>
      </w:pPr>
      <w:r>
        <w:t>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tabs>
          <w:tab w:val="left" w:pos="833"/>
        </w:tabs>
        <w:kinsoku w:val="0"/>
        <w:overflowPunct w:val="0"/>
        <w:ind w:left="474"/>
      </w:pPr>
      <w:r>
        <w:t>-</w:t>
      </w:r>
      <w:r>
        <w:tab/>
        <w:t>jestem członkiem komisji rewizyjnej (</w:t>
      </w:r>
      <w:r>
        <w:rPr>
          <w:i/>
          <w:iCs/>
        </w:rPr>
        <w:t>od kiedy</w:t>
      </w:r>
      <w:r>
        <w:t>):</w:t>
      </w:r>
      <w:r>
        <w:rPr>
          <w:spacing w:val="-11"/>
        </w:rPr>
        <w:t xml:space="preserve"> </w:t>
      </w:r>
      <w:r>
        <w:t>.........................................................</w:t>
      </w:r>
      <w:r>
        <w:t>.............</w:t>
      </w:r>
    </w:p>
    <w:p w:rsidR="00000000" w:rsidRDefault="00504318">
      <w:pPr>
        <w:pStyle w:val="Tekstpodstawowy"/>
        <w:kinsoku w:val="0"/>
        <w:overflowPunct w:val="0"/>
        <w:ind w:right="144"/>
        <w:jc w:val="right"/>
      </w:pPr>
      <w:r>
        <w:t>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114"/>
      </w:pPr>
      <w:r>
        <w:t>Z tego tytułu osiągnąłem(ęłam) w roku ubiegłym dochód w wysokości:</w:t>
      </w:r>
      <w:r>
        <w:rPr>
          <w:spacing w:val="-27"/>
        </w:rPr>
        <w:t xml:space="preserve"> </w:t>
      </w:r>
      <w:r>
        <w:t>..........................</w:t>
      </w:r>
      <w:r>
        <w:t>...................</w:t>
      </w:r>
    </w:p>
    <w:p w:rsidR="00000000" w:rsidRDefault="00504318">
      <w:pPr>
        <w:pStyle w:val="Tekstpodstawowy"/>
        <w:kinsoku w:val="0"/>
        <w:overflowPunct w:val="0"/>
        <w:spacing w:before="2"/>
      </w:pPr>
    </w:p>
    <w:p w:rsidR="00000000" w:rsidRDefault="00504318">
      <w:pPr>
        <w:pStyle w:val="Nagwek1"/>
        <w:kinsoku w:val="0"/>
        <w:overflowPunct w:val="0"/>
        <w:spacing w:line="275" w:lineRule="exact"/>
      </w:pPr>
      <w:r>
        <w:t>VIII.</w:t>
      </w:r>
    </w:p>
    <w:p w:rsidR="00000000" w:rsidRDefault="00504318">
      <w:pPr>
        <w:pStyle w:val="Tekstpodstawowy"/>
        <w:kinsoku w:val="0"/>
        <w:overflowPunct w:val="0"/>
        <w:spacing w:before="0"/>
        <w:ind w:left="114" w:right="105"/>
      </w:pPr>
      <w:r>
        <w:t>Inne  dochody  osiągane  z  tytułu  zatrudnienia  lub  innej  działalności  zarobkowej  lub  zajęć,      z podaniem kwot uzyskiwanych z każdego tytułu:</w:t>
      </w:r>
      <w:r>
        <w:rPr>
          <w:spacing w:val="-6"/>
        </w:rPr>
        <w:t xml:space="preserve"> </w:t>
      </w:r>
      <w:r>
        <w:t>.............................................................................</w:t>
      </w:r>
      <w:r>
        <w:t>..</w:t>
      </w:r>
    </w:p>
    <w:p w:rsidR="00000000" w:rsidRDefault="00504318">
      <w:pPr>
        <w:pStyle w:val="Tekstpodstawowy"/>
        <w:kinsoku w:val="0"/>
        <w:overflowPunct w:val="0"/>
        <w:spacing w:before="0"/>
        <w:ind w:left="114"/>
      </w:pPr>
      <w:r>
        <w:t>................................................................................................................................................................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137"/>
        <w:ind w:left="114"/>
      </w:pPr>
      <w:r>
        <w:t>............................................................................................</w:t>
      </w:r>
      <w:r>
        <w:t>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114"/>
      </w:pPr>
      <w:r>
        <w:t>................................................................................................................................................................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114"/>
      </w:pPr>
      <w:r>
        <w:t>..........................</w:t>
      </w:r>
      <w:r>
        <w:t>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114"/>
      </w:pPr>
      <w:r>
        <w:t>.........................................................................................................................</w:t>
      </w:r>
      <w:r>
        <w:t>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2"/>
      </w:pPr>
    </w:p>
    <w:p w:rsidR="00000000" w:rsidRDefault="00504318">
      <w:pPr>
        <w:pStyle w:val="Nagwek1"/>
        <w:kinsoku w:val="0"/>
        <w:overflowPunct w:val="0"/>
        <w:spacing w:before="1" w:line="275" w:lineRule="exact"/>
      </w:pPr>
      <w:r>
        <w:t>IX.</w:t>
      </w:r>
    </w:p>
    <w:p w:rsidR="00000000" w:rsidRDefault="00504318">
      <w:pPr>
        <w:pStyle w:val="Tekstpodstawowy"/>
        <w:kinsoku w:val="0"/>
        <w:overflowPunct w:val="0"/>
        <w:spacing w:before="0"/>
        <w:ind w:left="114"/>
      </w:pPr>
      <w:r>
        <w:t>Składniki mienia ruchomego o wartości powyżej 10.000 złotych (</w:t>
      </w:r>
      <w:r>
        <w:rPr>
          <w:i/>
          <w:iCs/>
        </w:rPr>
        <w:t>w przypadku pojazdów mechanicznych należy podać markę, model i rok produkcji</w:t>
      </w:r>
      <w:r>
        <w:t>):</w:t>
      </w:r>
      <w:r>
        <w:rPr>
          <w:spacing w:val="-25"/>
        </w:rPr>
        <w:t xml:space="preserve"> </w:t>
      </w:r>
      <w:r>
        <w:t>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0"/>
        <w:ind w:left="114"/>
      </w:pPr>
      <w:r>
        <w:t>......</w:t>
      </w:r>
      <w:r>
        <w:t>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136"/>
        <w:ind w:left="113"/>
      </w:pPr>
      <w:r>
        <w:t>.....................................................................................................</w:t>
      </w:r>
      <w:r>
        <w:t>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139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2"/>
      </w:pPr>
    </w:p>
    <w:p w:rsidR="00000000" w:rsidRDefault="00504318">
      <w:pPr>
        <w:pStyle w:val="Nagwek1"/>
        <w:kinsoku w:val="0"/>
        <w:overflowPunct w:val="0"/>
        <w:spacing w:line="275" w:lineRule="exact"/>
        <w:ind w:left="113"/>
      </w:pPr>
      <w:r>
        <w:t>X.</w:t>
      </w:r>
    </w:p>
    <w:p w:rsidR="00000000" w:rsidRDefault="00504318">
      <w:pPr>
        <w:pStyle w:val="Tekstpodstawowy"/>
        <w:kinsoku w:val="0"/>
        <w:overflowPunct w:val="0"/>
        <w:spacing w:before="0"/>
        <w:ind w:left="113" w:right="105"/>
        <w:jc w:val="both"/>
      </w:pPr>
      <w:r>
        <w:t>Zobowiązania pieniężne o wartości powyżej 10.000 złotych, w tym zaciągnięte kredyty i pożyc</w:t>
      </w:r>
      <w:r>
        <w:t>zki oraz warunki na jakich zostały udzielone (</w:t>
      </w:r>
      <w:r>
        <w:rPr>
          <w:i/>
          <w:iCs/>
        </w:rPr>
        <w:t>wobec kogo, w związku z jakim zdarzeniem, w jakiej wysokości</w:t>
      </w:r>
      <w:r>
        <w:t>):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0" w:line="275" w:lineRule="exact"/>
        <w:ind w:left="113"/>
      </w:pPr>
      <w:r>
        <w:t>......</w:t>
      </w:r>
      <w:r>
        <w:t>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137"/>
        <w:ind w:left="113"/>
      </w:pPr>
      <w:r>
        <w:t>.....................................................................................................</w:t>
      </w:r>
      <w:r>
        <w:t>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113"/>
      </w:pPr>
      <w:r>
        <w:t>...................................</w:t>
      </w:r>
      <w:r>
        <w:t>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113"/>
      </w:pPr>
      <w:r>
        <w:t>..................................................................................................................................</w:t>
      </w:r>
      <w:r>
        <w:t>..............................</w:t>
      </w:r>
    </w:p>
    <w:p w:rsidR="00000000" w:rsidRDefault="00504318">
      <w:pPr>
        <w:pStyle w:val="Tekstpodstawowy"/>
        <w:kinsoku w:val="0"/>
        <w:overflowPunct w:val="0"/>
        <w:ind w:left="113"/>
        <w:sectPr w:rsidR="00000000">
          <w:pgSz w:w="11900" w:h="16840"/>
          <w:pgMar w:top="1040" w:right="1020" w:bottom="280" w:left="1020" w:header="715" w:footer="0" w:gutter="0"/>
          <w:cols w:space="708"/>
          <w:noEndnote/>
        </w:sectPr>
      </w:pPr>
    </w:p>
    <w:p w:rsidR="00000000" w:rsidRDefault="00504318">
      <w:pPr>
        <w:pStyle w:val="Nagwek1"/>
        <w:kinsoku w:val="0"/>
        <w:overflowPunct w:val="0"/>
        <w:spacing w:before="82"/>
      </w:pPr>
      <w:r>
        <w:lastRenderedPageBreak/>
        <w:t>CZĘŚĆ B</w:t>
      </w:r>
    </w:p>
    <w:p w:rsidR="00000000" w:rsidRDefault="00504318">
      <w:pPr>
        <w:pStyle w:val="Tekstpodstawowy"/>
        <w:kinsoku w:val="0"/>
        <w:overflowPunct w:val="0"/>
        <w:spacing w:before="0"/>
        <w:rPr>
          <w:b/>
          <w:bCs/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9"/>
        <w:rPr>
          <w:b/>
          <w:bCs/>
          <w:sz w:val="21"/>
          <w:szCs w:val="21"/>
        </w:rPr>
      </w:pPr>
    </w:p>
    <w:p w:rsidR="00000000" w:rsidRDefault="00504318">
      <w:pPr>
        <w:pStyle w:val="Tekstpodstawowy"/>
        <w:kinsoku w:val="0"/>
        <w:overflowPunct w:val="0"/>
        <w:spacing w:before="0"/>
        <w:ind w:left="113"/>
      </w:pPr>
      <w:r>
        <w:t>Adres zamieszkania osoby składającej oświadczenie: 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113"/>
      </w:pPr>
      <w:r>
        <w:t>Miejsce położenia nieruchomości wymienionych w punkcie II części A (</w:t>
      </w:r>
      <w:r>
        <w:rPr>
          <w:i/>
          <w:iCs/>
        </w:rPr>
        <w:t>adres</w:t>
      </w:r>
      <w:r>
        <w:t>):</w:t>
      </w:r>
    </w:p>
    <w:p w:rsidR="00000000" w:rsidRDefault="00504318">
      <w:pPr>
        <w:pStyle w:val="Tekstpodstawowy"/>
        <w:kinsoku w:val="0"/>
        <w:overflowPunct w:val="0"/>
        <w:ind w:left="473"/>
      </w:pPr>
      <w:r>
        <w:t>1.   ..............</w:t>
      </w:r>
      <w:r>
        <w:t>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473"/>
      </w:pPr>
      <w:r>
        <w:t>2.   ....................................................................................................................</w:t>
      </w:r>
      <w:r>
        <w:t>................................</w:t>
      </w:r>
    </w:p>
    <w:p w:rsidR="00000000" w:rsidRDefault="00504318">
      <w:pPr>
        <w:pStyle w:val="Tekstpodstawowy"/>
        <w:kinsoku w:val="0"/>
        <w:overflowPunct w:val="0"/>
        <w:ind w:left="473"/>
      </w:pPr>
      <w:r>
        <w:t>3.   ....................................................................................................................................................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ind w:left="473"/>
      </w:pPr>
      <w:r>
        <w:t>4.   ................................................................</w:t>
      </w:r>
      <w:r>
        <w:t>....................................................................................</w:t>
      </w: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230"/>
        <w:ind w:left="113"/>
      </w:pPr>
      <w:r>
        <w:t>Powyższe oświadczenie składam świadomy(a), iż na podstawie art. 233 §</w:t>
      </w:r>
      <w:r>
        <w:t xml:space="preserve"> 1 Kodeksu karnego za podanie nieprawdy lub zatajenie prawdy grozi kara pozbawienia wolności.</w:t>
      </w: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000000" w:rsidRDefault="00504318">
      <w:pPr>
        <w:pStyle w:val="Tekstpodstawowy"/>
        <w:kinsoku w:val="0"/>
        <w:overflowPunct w:val="0"/>
        <w:spacing w:before="0"/>
        <w:rPr>
          <w:sz w:val="36"/>
          <w:szCs w:val="36"/>
        </w:rPr>
      </w:pPr>
    </w:p>
    <w:p w:rsidR="00000000" w:rsidRDefault="00504318">
      <w:pPr>
        <w:pStyle w:val="Tekstpodstawowy"/>
        <w:tabs>
          <w:tab w:val="left" w:pos="5871"/>
        </w:tabs>
        <w:kinsoku w:val="0"/>
        <w:overflowPunct w:val="0"/>
        <w:spacing w:before="0"/>
        <w:ind w:left="208"/>
        <w:jc w:val="center"/>
      </w:pPr>
      <w:r>
        <w:t>...............................................</w:t>
      </w:r>
      <w:r>
        <w:tab/>
        <w:t>..............................................</w:t>
      </w:r>
    </w:p>
    <w:p w:rsidR="00000000" w:rsidRDefault="00504318">
      <w:pPr>
        <w:pStyle w:val="Tekstpodstawowy"/>
        <w:tabs>
          <w:tab w:val="left" w:pos="6272"/>
        </w:tabs>
        <w:kinsoku w:val="0"/>
        <w:overflowPunct w:val="0"/>
        <w:spacing w:before="0"/>
        <w:ind w:right="273"/>
        <w:jc w:val="center"/>
        <w:rPr>
          <w:sz w:val="20"/>
          <w:szCs w:val="20"/>
        </w:rPr>
      </w:pPr>
      <w:r>
        <w:rPr>
          <w:sz w:val="20"/>
          <w:szCs w:val="20"/>
        </w:rPr>
        <w:t>( miejscowość,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( podpis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sectPr w:rsidR="00000000">
      <w:pgSz w:w="11900" w:h="16840"/>
      <w:pgMar w:top="1040" w:right="1020" w:bottom="280" w:left="1020" w:header="715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4318">
      <w:r>
        <w:separator/>
      </w:r>
    </w:p>
  </w:endnote>
  <w:endnote w:type="continuationSeparator" w:id="0">
    <w:p w:rsidR="00000000" w:rsidRDefault="0050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04318">
      <w:r>
        <w:separator/>
      </w:r>
    </w:p>
  </w:footnote>
  <w:footnote w:type="continuationSeparator" w:id="0">
    <w:p w:rsidR="00000000" w:rsidRDefault="0050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04318">
    <w:pPr>
      <w:pStyle w:val="Tekstpodstawowy"/>
      <w:kinsoku w:val="0"/>
      <w:overflowPunct w:val="0"/>
      <w:spacing w:before="0"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3710305</wp:posOffset>
              </wp:positionH>
              <wp:positionV relativeFrom="page">
                <wp:posOffset>441325</wp:posOffset>
              </wp:positionV>
              <wp:extent cx="14033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04318">
                          <w:pPr>
                            <w:pStyle w:val="Tekstpodstawowy"/>
                            <w:kinsoku w:val="0"/>
                            <w:overflowPunct w:val="0"/>
                            <w:spacing w:before="12"/>
                            <w:ind w:left="6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34.75pt;width:11.0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MMrAIAAKg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" o:allowincell="f" filled="f" stroked="f">
              <v:textbox inset="0,0,0,0">
                <w:txbxContent>
                  <w:p w:rsidR="00000000" w:rsidRDefault="00504318">
                    <w:pPr>
                      <w:pStyle w:val="Tekstpodstawowy"/>
                      <w:kinsoku w:val="0"/>
                      <w:overflowPunct w:val="0"/>
                      <w:spacing w:before="12"/>
                      <w:ind w:left="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4" w:hanging="360"/>
      </w:pPr>
      <w:rPr>
        <w:rFonts w:ascii="Times New Roman" w:hAnsi="Times New Roman" w:cs="Times New Roman"/>
        <w:b/>
        <w:bCs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418" w:hanging="360"/>
      </w:pPr>
    </w:lvl>
    <w:lvl w:ilvl="2">
      <w:numFmt w:val="bullet"/>
      <w:lvlText w:val="•"/>
      <w:lvlJc w:val="left"/>
      <w:pPr>
        <w:ind w:left="2356" w:hanging="360"/>
      </w:pPr>
    </w:lvl>
    <w:lvl w:ilvl="3">
      <w:numFmt w:val="bullet"/>
      <w:lvlText w:val="•"/>
      <w:lvlJc w:val="left"/>
      <w:pPr>
        <w:ind w:left="3294" w:hanging="360"/>
      </w:pPr>
    </w:lvl>
    <w:lvl w:ilvl="4">
      <w:numFmt w:val="bullet"/>
      <w:lvlText w:val="•"/>
      <w:lvlJc w:val="left"/>
      <w:pPr>
        <w:ind w:left="4232" w:hanging="360"/>
      </w:pPr>
    </w:lvl>
    <w:lvl w:ilvl="5">
      <w:numFmt w:val="bullet"/>
      <w:lvlText w:val="•"/>
      <w:lvlJc w:val="left"/>
      <w:pPr>
        <w:ind w:left="5170" w:hanging="360"/>
      </w:pPr>
    </w:lvl>
    <w:lvl w:ilvl="6">
      <w:numFmt w:val="bullet"/>
      <w:lvlText w:val="•"/>
      <w:lvlJc w:val="left"/>
      <w:pPr>
        <w:ind w:left="6108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8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354" w:hanging="241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10" w:hanging="241"/>
      </w:pPr>
    </w:lvl>
    <w:lvl w:ilvl="2">
      <w:numFmt w:val="bullet"/>
      <w:lvlText w:val="•"/>
      <w:lvlJc w:val="left"/>
      <w:pPr>
        <w:ind w:left="2260" w:hanging="241"/>
      </w:pPr>
    </w:lvl>
    <w:lvl w:ilvl="3">
      <w:numFmt w:val="bullet"/>
      <w:lvlText w:val="•"/>
      <w:lvlJc w:val="left"/>
      <w:pPr>
        <w:ind w:left="3210" w:hanging="241"/>
      </w:pPr>
    </w:lvl>
    <w:lvl w:ilvl="4">
      <w:numFmt w:val="bullet"/>
      <w:lvlText w:val="•"/>
      <w:lvlJc w:val="left"/>
      <w:pPr>
        <w:ind w:left="4160" w:hanging="241"/>
      </w:pPr>
    </w:lvl>
    <w:lvl w:ilvl="5">
      <w:numFmt w:val="bullet"/>
      <w:lvlText w:val="•"/>
      <w:lvlJc w:val="left"/>
      <w:pPr>
        <w:ind w:left="5110" w:hanging="241"/>
      </w:pPr>
    </w:lvl>
    <w:lvl w:ilvl="6">
      <w:numFmt w:val="bullet"/>
      <w:lvlText w:val="•"/>
      <w:lvlJc w:val="left"/>
      <w:pPr>
        <w:ind w:left="6060" w:hanging="241"/>
      </w:pPr>
    </w:lvl>
    <w:lvl w:ilvl="7">
      <w:numFmt w:val="bullet"/>
      <w:lvlText w:val="•"/>
      <w:lvlJc w:val="left"/>
      <w:pPr>
        <w:ind w:left="7010" w:hanging="241"/>
      </w:pPr>
    </w:lvl>
    <w:lvl w:ilvl="8">
      <w:numFmt w:val="bullet"/>
      <w:lvlText w:val="•"/>
      <w:lvlJc w:val="left"/>
      <w:pPr>
        <w:ind w:left="7960" w:hanging="24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54" w:hanging="241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310" w:hanging="241"/>
      </w:pPr>
    </w:lvl>
    <w:lvl w:ilvl="2">
      <w:numFmt w:val="bullet"/>
      <w:lvlText w:val="•"/>
      <w:lvlJc w:val="left"/>
      <w:pPr>
        <w:ind w:left="2260" w:hanging="241"/>
      </w:pPr>
    </w:lvl>
    <w:lvl w:ilvl="3">
      <w:numFmt w:val="bullet"/>
      <w:lvlText w:val="•"/>
      <w:lvlJc w:val="left"/>
      <w:pPr>
        <w:ind w:left="3210" w:hanging="241"/>
      </w:pPr>
    </w:lvl>
    <w:lvl w:ilvl="4">
      <w:numFmt w:val="bullet"/>
      <w:lvlText w:val="•"/>
      <w:lvlJc w:val="left"/>
      <w:pPr>
        <w:ind w:left="4160" w:hanging="241"/>
      </w:pPr>
    </w:lvl>
    <w:lvl w:ilvl="5">
      <w:numFmt w:val="bullet"/>
      <w:lvlText w:val="•"/>
      <w:lvlJc w:val="left"/>
      <w:pPr>
        <w:ind w:left="5110" w:hanging="241"/>
      </w:pPr>
    </w:lvl>
    <w:lvl w:ilvl="6">
      <w:numFmt w:val="bullet"/>
      <w:lvlText w:val="•"/>
      <w:lvlJc w:val="left"/>
      <w:pPr>
        <w:ind w:left="6060" w:hanging="241"/>
      </w:pPr>
    </w:lvl>
    <w:lvl w:ilvl="7">
      <w:numFmt w:val="bullet"/>
      <w:lvlText w:val="•"/>
      <w:lvlJc w:val="left"/>
      <w:pPr>
        <w:ind w:left="7010" w:hanging="241"/>
      </w:pPr>
    </w:lvl>
    <w:lvl w:ilvl="8">
      <w:numFmt w:val="bullet"/>
      <w:lvlText w:val="•"/>
      <w:lvlJc w:val="left"/>
      <w:pPr>
        <w:ind w:left="7960" w:hanging="24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98" w:hanging="285"/>
      </w:pPr>
      <w:rPr>
        <w:rFonts w:ascii="Times New Roman" w:hAnsi="Times New Roman" w:cs="Times New Roman"/>
        <w:b w:val="0"/>
        <w:bCs w:val="0"/>
        <w:spacing w:val="-16"/>
        <w:w w:val="100"/>
        <w:sz w:val="24"/>
        <w:szCs w:val="24"/>
      </w:rPr>
    </w:lvl>
    <w:lvl w:ilvl="1">
      <w:numFmt w:val="bullet"/>
      <w:lvlText w:val="•"/>
      <w:lvlJc w:val="left"/>
      <w:pPr>
        <w:ind w:left="1346" w:hanging="285"/>
      </w:pPr>
    </w:lvl>
    <w:lvl w:ilvl="2">
      <w:numFmt w:val="bullet"/>
      <w:lvlText w:val="•"/>
      <w:lvlJc w:val="left"/>
      <w:pPr>
        <w:ind w:left="2292" w:hanging="285"/>
      </w:pPr>
    </w:lvl>
    <w:lvl w:ilvl="3">
      <w:numFmt w:val="bullet"/>
      <w:lvlText w:val="•"/>
      <w:lvlJc w:val="left"/>
      <w:pPr>
        <w:ind w:left="3238" w:hanging="285"/>
      </w:pPr>
    </w:lvl>
    <w:lvl w:ilvl="4">
      <w:numFmt w:val="bullet"/>
      <w:lvlText w:val="•"/>
      <w:lvlJc w:val="left"/>
      <w:pPr>
        <w:ind w:left="4184" w:hanging="285"/>
      </w:pPr>
    </w:lvl>
    <w:lvl w:ilvl="5">
      <w:numFmt w:val="bullet"/>
      <w:lvlText w:val="•"/>
      <w:lvlJc w:val="left"/>
      <w:pPr>
        <w:ind w:left="5130" w:hanging="285"/>
      </w:pPr>
    </w:lvl>
    <w:lvl w:ilvl="6">
      <w:numFmt w:val="bullet"/>
      <w:lvlText w:val="•"/>
      <w:lvlJc w:val="left"/>
      <w:pPr>
        <w:ind w:left="6076" w:hanging="285"/>
      </w:pPr>
    </w:lvl>
    <w:lvl w:ilvl="7">
      <w:numFmt w:val="bullet"/>
      <w:lvlText w:val="•"/>
      <w:lvlJc w:val="left"/>
      <w:pPr>
        <w:ind w:left="7022" w:hanging="285"/>
      </w:pPr>
    </w:lvl>
    <w:lvl w:ilvl="8">
      <w:numFmt w:val="bullet"/>
      <w:lvlText w:val="•"/>
      <w:lvlJc w:val="left"/>
      <w:pPr>
        <w:ind w:left="7968" w:hanging="28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54" w:hanging="24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310" w:hanging="240"/>
      </w:pPr>
    </w:lvl>
    <w:lvl w:ilvl="2">
      <w:numFmt w:val="bullet"/>
      <w:lvlText w:val="•"/>
      <w:lvlJc w:val="left"/>
      <w:pPr>
        <w:ind w:left="2260" w:hanging="240"/>
      </w:pPr>
    </w:lvl>
    <w:lvl w:ilvl="3">
      <w:numFmt w:val="bullet"/>
      <w:lvlText w:val="•"/>
      <w:lvlJc w:val="left"/>
      <w:pPr>
        <w:ind w:left="3210" w:hanging="240"/>
      </w:pPr>
    </w:lvl>
    <w:lvl w:ilvl="4">
      <w:numFmt w:val="bullet"/>
      <w:lvlText w:val="•"/>
      <w:lvlJc w:val="left"/>
      <w:pPr>
        <w:ind w:left="4160" w:hanging="240"/>
      </w:pPr>
    </w:lvl>
    <w:lvl w:ilvl="5">
      <w:numFmt w:val="bullet"/>
      <w:lvlText w:val="•"/>
      <w:lvlJc w:val="left"/>
      <w:pPr>
        <w:ind w:left="5110" w:hanging="240"/>
      </w:pPr>
    </w:lvl>
    <w:lvl w:ilvl="6">
      <w:numFmt w:val="bullet"/>
      <w:lvlText w:val="•"/>
      <w:lvlJc w:val="left"/>
      <w:pPr>
        <w:ind w:left="6060" w:hanging="240"/>
      </w:pPr>
    </w:lvl>
    <w:lvl w:ilvl="7">
      <w:numFmt w:val="bullet"/>
      <w:lvlText w:val="•"/>
      <w:lvlJc w:val="left"/>
      <w:pPr>
        <w:ind w:left="7010" w:hanging="240"/>
      </w:pPr>
    </w:lvl>
    <w:lvl w:ilvl="8">
      <w:numFmt w:val="bullet"/>
      <w:lvlText w:val="•"/>
      <w:lvlJc w:val="left"/>
      <w:pPr>
        <w:ind w:left="7960" w:hanging="2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18"/>
    <w:rsid w:val="0050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3E853D9A-5B9B-41FA-8D67-64461080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138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354" w:hanging="36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2576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OSWIADCZENIE_MAJATKOWE_radnego.doc</vt:lpstr>
    </vt:vector>
  </TitlesOfParts>
  <Company/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OSWIADCZENIE_MAJATKOWE_radnego.doc</dc:title>
  <dc:subject/>
  <dc:creator>brzm06</dc:creator>
  <cp:keywords/>
  <dc:description/>
  <cp:lastModifiedBy>Katarzyna Golonka</cp:lastModifiedBy>
  <cp:revision>2</cp:revision>
  <dcterms:created xsi:type="dcterms:W3CDTF">2021-04-06T07:49:00Z</dcterms:created>
  <dcterms:modified xsi:type="dcterms:W3CDTF">2021-04-06T07:49:00Z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