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6D" w:rsidRDefault="00EA7D6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:rsidR="00EA7D6D" w:rsidRDefault="00EA7D6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EA7D6D" w:rsidRPr="00B01A54" w:rsidRDefault="00EA7D6D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EA7D6D" w:rsidRPr="00A92300" w:rsidRDefault="00EA7D6D" w:rsidP="00481DD3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EA7D6D" w:rsidRPr="00A92300" w:rsidRDefault="00EA7D6D" w:rsidP="00481DD3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EA7D6D" w:rsidRDefault="00EA7D6D" w:rsidP="00823407">
      <w:pPr>
        <w:jc w:val="center"/>
        <w:rPr>
          <w:rFonts w:ascii="Calibri" w:hAnsi="Calibri" w:cs="Calibri"/>
          <w:bCs/>
        </w:rPr>
      </w:pP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EA7D6D" w:rsidRDefault="00EA7D6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EA7D6D" w:rsidRDefault="00EA7D6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EA7D6D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A92300" w:rsidRDefault="00EA7D6D" w:rsidP="004D1CD8">
      <w:pPr>
        <w:jc w:val="center"/>
        <w:rPr>
          <w:rFonts w:ascii="Calibri" w:hAnsi="Calibri" w:cs="Calibri"/>
          <w:bCs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EA7D6D" w:rsidRPr="00D97AAD" w:rsidRDefault="00EA7D6D" w:rsidP="007B60CF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A7D6D" w:rsidRPr="00D97AAD" w:rsidRDefault="00EA7D6D" w:rsidP="007B60CF">
      <w:pPr>
        <w:jc w:val="both"/>
        <w:rPr>
          <w:rFonts w:ascii="Calibri" w:hAnsi="Calibri" w:cs="Calibri"/>
          <w:b/>
          <w:sz w:val="22"/>
          <w:szCs w:val="22"/>
        </w:rPr>
      </w:pP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EA7D6D" w:rsidRPr="00D97AA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379"/>
      </w:tblGrid>
      <w:tr w:rsidR="00EA7D6D" w:rsidRPr="00D97AAD" w:rsidTr="007B60CF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EA7D6D" w:rsidRPr="00D97AAD" w:rsidRDefault="00EA7D6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EA7D6D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7B60CF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EA7D6D" w:rsidRPr="00D97AAD" w:rsidRDefault="00EA7D6D" w:rsidP="007B60CF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EA7D6D" w:rsidRPr="007B60CF" w:rsidRDefault="00EA7D6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EA7D6D" w:rsidRPr="00D97AAD" w:rsidRDefault="00EA7D6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964E80" w:rsidRDefault="00EA7D6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EA7D6D" w:rsidRPr="00D97AAD" w:rsidTr="00B30C3E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B30C3E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7B60CF" w:rsidRDefault="00EA7D6D" w:rsidP="007B60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EA7D6D" w:rsidRPr="007B60CF" w:rsidRDefault="00EA7D6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A7D6D" w:rsidRPr="0073200B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73200B" w:rsidRDefault="00EA7D6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A7D6D" w:rsidRPr="00D97AAD" w:rsidRDefault="00EA7D6D" w:rsidP="00416F88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6D" w:rsidRPr="00D97AAD" w:rsidRDefault="00EA7D6D" w:rsidP="007B60CF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DDD9C3"/>
          </w:tcPr>
          <w:p w:rsidR="00EA7D6D" w:rsidRPr="00033D1F" w:rsidRDefault="00EA7D6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A7D6D" w:rsidRPr="00033D1F" w:rsidRDefault="00EA7D6D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A7D6D" w:rsidRPr="006B13DB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A7D6D" w:rsidRPr="00E07C9D" w:rsidRDefault="00EA7D6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A7D6D" w:rsidRPr="00D97AAD" w:rsidTr="00B30C3E">
        <w:tc>
          <w:tcPr>
            <w:tcW w:w="10774" w:type="dxa"/>
            <w:gridSpan w:val="12"/>
            <w:shd w:val="clear" w:color="auto" w:fill="FFFFFF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A7D6D" w:rsidRPr="00D97AAD" w:rsidTr="00B30C3E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A7D6D" w:rsidRPr="00D97AAD" w:rsidRDefault="00EA7D6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D97AAD" w:rsidTr="00B30C3E">
        <w:tc>
          <w:tcPr>
            <w:tcW w:w="3845" w:type="dxa"/>
            <w:gridSpan w:val="3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A7D6D" w:rsidRPr="00D97AAD" w:rsidRDefault="00EA7D6D" w:rsidP="00323E2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EA7D6D" w:rsidRPr="00D97AAD" w:rsidTr="00B30C3E">
        <w:tc>
          <w:tcPr>
            <w:tcW w:w="3845" w:type="dxa"/>
            <w:gridSpan w:val="3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161" w:type="dxa"/>
            <w:gridSpan w:val="5"/>
          </w:tcPr>
          <w:p w:rsidR="00EA7D6D" w:rsidRPr="00D97AAD" w:rsidRDefault="00EA7D6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EA7D6D" w:rsidRPr="00D97AAD" w:rsidRDefault="00EA7D6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Pr="00E07C9D" w:rsidRDefault="00EA7D6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EA7D6D" w:rsidRPr="00D97AAD" w:rsidRDefault="00EA7D6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75"/>
      </w:tblGrid>
      <w:tr w:rsidR="00EA7D6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D6D" w:rsidRPr="00D97AAD" w:rsidRDefault="00EA7D6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A7D6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A7D6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A7D6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EA7D6D" w:rsidRDefault="00EA7D6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EA7D6D" w:rsidRPr="003A2508" w:rsidTr="00313409">
        <w:tc>
          <w:tcPr>
            <w:tcW w:w="5000" w:type="pct"/>
            <w:gridSpan w:val="9"/>
            <w:shd w:val="clear" w:color="auto" w:fill="DDD9C3"/>
            <w:vAlign w:val="center"/>
          </w:tcPr>
          <w:p w:rsidR="00EA7D6D" w:rsidRPr="00313409" w:rsidRDefault="00EA7D6D" w:rsidP="00313409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313409">
              <w:rPr>
                <w:rFonts w:ascii="Calibri" w:hAnsi="Calibri" w:cs="Calibri"/>
                <w:sz w:val="20"/>
              </w:rPr>
              <w:br/>
              <w:t>w sekcji V-B)</w:t>
            </w:r>
          </w:p>
        </w:tc>
      </w:tr>
      <w:tr w:rsidR="00EA7D6D" w:rsidRPr="003A2508" w:rsidTr="00313409">
        <w:tc>
          <w:tcPr>
            <w:tcW w:w="48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Rodzaj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3A2508" w:rsidTr="00313409">
        <w:tc>
          <w:tcPr>
            <w:tcW w:w="48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48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  <w:r w:rsidRPr="00313409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A7D6D" w:rsidRPr="003A2508" w:rsidTr="00313409">
        <w:tc>
          <w:tcPr>
            <w:tcW w:w="2867" w:type="pct"/>
            <w:gridSpan w:val="5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313409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EA7D6D" w:rsidRPr="00313409" w:rsidRDefault="00EA7D6D" w:rsidP="00323E2F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EA7D6D" w:rsidRPr="00E617D8" w:rsidTr="00313409">
        <w:tc>
          <w:tcPr>
            <w:tcW w:w="10632" w:type="dxa"/>
            <w:gridSpan w:val="4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100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  <w:vertAlign w:val="superscript"/>
              </w:rPr>
            </w:pPr>
            <w:r w:rsidRPr="00313409">
              <w:rPr>
                <w:rFonts w:ascii="Calibri" w:hAnsi="Calibri"/>
                <w:sz w:val="20"/>
              </w:rPr>
              <w:t>Wkład własny</w:t>
            </w:r>
            <w:r w:rsidRPr="00313409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313409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EA7D6D" w:rsidRPr="00E617D8" w:rsidTr="00313409">
        <w:tc>
          <w:tcPr>
            <w:tcW w:w="10632" w:type="dxa"/>
            <w:gridSpan w:val="6"/>
            <w:shd w:val="clear" w:color="auto" w:fill="DDD9C3"/>
          </w:tcPr>
          <w:p w:rsidR="00EA7D6D" w:rsidRPr="00313409" w:rsidRDefault="00EA7D6D" w:rsidP="00313409">
            <w:pPr>
              <w:jc w:val="both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313409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313409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A7D6D" w:rsidRPr="00313409" w:rsidRDefault="00EA7D6D" w:rsidP="00313409">
            <w:pPr>
              <w:jc w:val="center"/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EA7D6D" w:rsidRPr="00E617D8" w:rsidTr="00313409">
        <w:tc>
          <w:tcPr>
            <w:tcW w:w="4966" w:type="dxa"/>
            <w:gridSpan w:val="2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</w:rPr>
            </w:pPr>
            <w:r w:rsidRPr="00313409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313409">
              <w:rPr>
                <w:rFonts w:ascii="Calibri" w:hAnsi="Calibri"/>
                <w:b/>
                <w:sz w:val="20"/>
              </w:rPr>
              <w:t>Rok 3</w:t>
            </w:r>
            <w:r w:rsidRPr="00313409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313409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rPr>
          <w:trHeight w:val="199"/>
        </w:trPr>
        <w:tc>
          <w:tcPr>
            <w:tcW w:w="567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56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  <w:tr w:rsidR="00EA7D6D" w:rsidRPr="00E617D8" w:rsidTr="00313409">
        <w:tc>
          <w:tcPr>
            <w:tcW w:w="4966" w:type="dxa"/>
            <w:gridSpan w:val="2"/>
            <w:shd w:val="clear" w:color="auto" w:fill="DDD9C3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  <w:r w:rsidRPr="00313409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EA7D6D" w:rsidRPr="00313409" w:rsidRDefault="00EA7D6D" w:rsidP="00323E2F">
            <w:pPr>
              <w:rPr>
                <w:rFonts w:ascii="Calibri" w:hAnsi="Calibri"/>
                <w:sz w:val="20"/>
              </w:rPr>
            </w:pPr>
          </w:p>
        </w:tc>
      </w:tr>
    </w:tbl>
    <w:p w:rsidR="00EA7D6D" w:rsidRDefault="00EA7D6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EA7D6D" w:rsidRPr="00D97AAD" w:rsidRDefault="00EA7D6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0"/>
      </w:tblGrid>
      <w:tr w:rsidR="00EA7D6D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A7D6D" w:rsidRPr="008B5E56" w:rsidRDefault="00EA7D6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EA7D6D" w:rsidRPr="00D97AAD" w:rsidTr="00B30C3E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EA7D6D" w:rsidRPr="00D97AAD" w:rsidRDefault="00EA7D6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E617D8" w:rsidRDefault="00EA7D6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A7D6D" w:rsidRPr="00D97AAD" w:rsidRDefault="00EA7D6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A7D6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A7D6D" w:rsidRPr="00D97AAD" w:rsidRDefault="00EA7D6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D97AAD" w:rsidRDefault="00EA7D6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EA7D6D" w:rsidRPr="00F56D0C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EA7D6D" w:rsidRPr="00D97AAD" w:rsidRDefault="00EA7D6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EA7D6D" w:rsidRPr="003A2508" w:rsidRDefault="00EA7D6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EA7D6D" w:rsidRPr="003A2508" w:rsidSect="003A2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5B0" w:rsidRDefault="00B025B0">
      <w:r>
        <w:separator/>
      </w:r>
    </w:p>
  </w:endnote>
  <w:endnote w:type="continuationSeparator" w:id="0">
    <w:p w:rsidR="00B025B0" w:rsidRDefault="00B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EA7D6D" w:rsidRDefault="00EA7D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5B0" w:rsidRDefault="00B025B0">
      <w:r>
        <w:separator/>
      </w:r>
    </w:p>
  </w:footnote>
  <w:footnote w:type="continuationSeparator" w:id="0">
    <w:p w:rsidR="00B025B0" w:rsidRDefault="00B025B0">
      <w:r>
        <w:continuationSeparator/>
      </w:r>
    </w:p>
  </w:footnote>
  <w:footnote w:id="1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A7D6D" w:rsidRDefault="00EA7D6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EA7D6D" w:rsidRDefault="00EA7D6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EA7D6D" w:rsidRDefault="00EA7D6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D6D" w:rsidRDefault="00EA7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3409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3F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13F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43D7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3AF2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806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5B0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7D6D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53F9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5275AA-0A38-41FA-A85F-F19EF1B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7F5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7F5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7F5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7F5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7F57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07F5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307F57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0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0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Raszkowska Katarzyna</cp:lastModifiedBy>
  <cp:revision>2</cp:revision>
  <cp:lastPrinted>2018-10-01T08:37:00Z</cp:lastPrinted>
  <dcterms:created xsi:type="dcterms:W3CDTF">2021-08-24T10:44:00Z</dcterms:created>
  <dcterms:modified xsi:type="dcterms:W3CDTF">2021-08-24T10:44:00Z</dcterms:modified>
</cp:coreProperties>
</file>