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6D" w:rsidRDefault="00EA7D6D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EA7D6D" w:rsidRDefault="00EA7D6D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EA7D6D" w:rsidRPr="00B01A54" w:rsidRDefault="00EA7D6D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EA7D6D" w:rsidRPr="00A92300" w:rsidRDefault="00EA7D6D" w:rsidP="00481DD3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:rsidR="00EA7D6D" w:rsidRPr="00A92300" w:rsidRDefault="00EA7D6D" w:rsidP="00481DD3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WSPÓLNA REALIZACJI ZADANIA PUBLICZNEGO*, </w:t>
      </w:r>
    </w:p>
    <w:p w:rsidR="00EA7D6D" w:rsidRDefault="00EA7D6D" w:rsidP="0082340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KTÓREJ</w:t>
      </w:r>
      <w:r w:rsidRPr="00A92300">
        <w:rPr>
          <w:rFonts w:ascii="Calibri" w:hAnsi="Calibri" w:cs="Calibri"/>
          <w:bCs/>
        </w:rPr>
        <w:t xml:space="preserve"> MOWA W </w:t>
      </w:r>
      <w:r>
        <w:rPr>
          <w:rFonts w:ascii="Calibri" w:hAnsi="Calibri" w:cs="Calibri"/>
          <w:bCs/>
        </w:rPr>
        <w:t>ART. 14 UST. 1</w:t>
      </w:r>
      <w:r w:rsidRPr="00A92300"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 xml:space="preserve"> /</w:t>
      </w:r>
      <w:r w:rsidRPr="00A92300">
        <w:rPr>
          <w:rFonts w:ascii="Calibri" w:hAnsi="Calibri" w:cs="Calibri"/>
          <w:bCs/>
        </w:rPr>
        <w:t xml:space="preserve"> 2*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 xml:space="preserve">O DZIAŁALNOŚCI POŻYTKU PUBLICZNEGO I O WOLONTARIACIE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>(DZ. U. Z 2018 R. POZ. 450, Z PÓŹN. ZM.)</w:t>
      </w:r>
    </w:p>
    <w:p w:rsidR="00EA7D6D" w:rsidRDefault="00EA7D6D" w:rsidP="00823407">
      <w:pPr>
        <w:jc w:val="center"/>
        <w:rPr>
          <w:rFonts w:ascii="Calibri" w:hAnsi="Calibri" w:cs="Calibri"/>
          <w:bCs/>
        </w:rPr>
      </w:pPr>
    </w:p>
    <w:p w:rsidR="00EA7D6D" w:rsidRDefault="00EA7D6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EA7D6D" w:rsidRDefault="00EA7D6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EA7D6D" w:rsidRDefault="00EA7D6D" w:rsidP="004D1CD8">
      <w:pPr>
        <w:jc w:val="center"/>
        <w:rPr>
          <w:rFonts w:ascii="Calibri" w:hAnsi="Calibri" w:cs="Calibri"/>
          <w:bCs/>
        </w:rPr>
      </w:pPr>
    </w:p>
    <w:p w:rsidR="00EA7D6D" w:rsidRPr="00A92300" w:rsidRDefault="00EA7D6D" w:rsidP="004D1CD8">
      <w:pPr>
        <w:jc w:val="center"/>
        <w:rPr>
          <w:rFonts w:ascii="Calibri" w:hAnsi="Calibri" w:cs="Calibri"/>
          <w:bCs/>
        </w:rPr>
      </w:pP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EA7D6D" w:rsidRPr="00D97AAD" w:rsidRDefault="00EA7D6D" w:rsidP="007B60C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EA7D6D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A7D6D" w:rsidRPr="00D97AAD" w:rsidRDefault="00EA7D6D" w:rsidP="007B60CF">
      <w:pPr>
        <w:jc w:val="both"/>
        <w:rPr>
          <w:rFonts w:ascii="Calibri" w:hAnsi="Calibri" w:cs="Calibri"/>
          <w:b/>
          <w:sz w:val="22"/>
          <w:szCs w:val="22"/>
        </w:rPr>
      </w:pP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EA7D6D" w:rsidRPr="00D97AAD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A7D6D" w:rsidRPr="00D97AAD" w:rsidRDefault="00EA7D6D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EA7D6D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A7D6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EA7D6D" w:rsidRPr="007B60CF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EA7D6D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6D" w:rsidRPr="00964E80" w:rsidRDefault="00EA7D6D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EA7D6D" w:rsidRPr="00D97AAD" w:rsidTr="00B30C3E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A7D6D" w:rsidRPr="00D97AAD" w:rsidTr="00B30C3E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7B60CF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EA7D6D" w:rsidRPr="007B60CF" w:rsidRDefault="00EA7D6D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A7D6D" w:rsidRPr="0073200B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A7D6D" w:rsidRPr="0073200B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73200B" w:rsidRDefault="00EA7D6D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A7D6D" w:rsidRPr="00D97AAD" w:rsidRDefault="00EA7D6D" w:rsidP="00416F88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c>
          <w:tcPr>
            <w:tcW w:w="10774" w:type="dxa"/>
            <w:gridSpan w:val="12"/>
            <w:shd w:val="clear" w:color="auto" w:fill="DDD9C3"/>
          </w:tcPr>
          <w:p w:rsidR="00EA7D6D" w:rsidRPr="00033D1F" w:rsidRDefault="00EA7D6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A7D6D" w:rsidRPr="00033D1F" w:rsidRDefault="00EA7D6D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033D1F">
              <w:rPr>
                <w:rFonts w:ascii="Calibri" w:hAnsi="Calibri" w:cs="Calibri"/>
                <w:sz w:val="20"/>
              </w:rPr>
              <w:t>należy opisać:</w:t>
            </w:r>
          </w:p>
          <w:p w:rsidR="00EA7D6D" w:rsidRPr="006B13DB" w:rsidRDefault="00EA7D6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A7D6D" w:rsidRPr="006B13DB" w:rsidRDefault="00EA7D6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A7D6D" w:rsidRPr="00E07C9D" w:rsidRDefault="00EA7D6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A7D6D" w:rsidRPr="00D97AAD" w:rsidTr="00B30C3E">
        <w:tc>
          <w:tcPr>
            <w:tcW w:w="10774" w:type="dxa"/>
            <w:gridSpan w:val="12"/>
            <w:shd w:val="clear" w:color="auto" w:fill="FFFFFF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A7D6D" w:rsidRPr="00D97AAD" w:rsidRDefault="00EA7D6D" w:rsidP="00323E2F">
            <w:pPr>
              <w:rPr>
                <w:rFonts w:ascii="Calibri" w:hAnsi="Calibri" w:cs="Calibri"/>
                <w:color w:val="auto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A7D6D" w:rsidRPr="00D97AAD" w:rsidTr="00B30C3E">
        <w:tc>
          <w:tcPr>
            <w:tcW w:w="3845" w:type="dxa"/>
            <w:gridSpan w:val="3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EA7D6D" w:rsidRPr="00D97AAD" w:rsidRDefault="00EA7D6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Pr="00E07C9D" w:rsidRDefault="00EA7D6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:rsidR="00EA7D6D" w:rsidRPr="00D97AAD" w:rsidRDefault="00EA7D6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5"/>
      </w:tblGrid>
      <w:tr w:rsidR="00EA7D6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6D" w:rsidRPr="00D97AAD" w:rsidRDefault="00EA7D6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A7D6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A7D6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A7D6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EA7D6D" w:rsidRPr="003A2508" w:rsidTr="00313409">
        <w:tc>
          <w:tcPr>
            <w:tcW w:w="5000" w:type="pct"/>
            <w:gridSpan w:val="9"/>
            <w:shd w:val="clear" w:color="auto" w:fill="DDD9C3"/>
            <w:vAlign w:val="center"/>
          </w:tcPr>
          <w:p w:rsidR="00EA7D6D" w:rsidRPr="00313409" w:rsidRDefault="00EA7D6D" w:rsidP="00313409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313409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EA7D6D" w:rsidRPr="003A2508" w:rsidTr="00313409">
        <w:tc>
          <w:tcPr>
            <w:tcW w:w="484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Rodzaj</w:t>
            </w:r>
          </w:p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EA7D6D" w:rsidRPr="003A2508" w:rsidTr="00313409">
        <w:tc>
          <w:tcPr>
            <w:tcW w:w="484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313409">
              <w:rPr>
                <w:rFonts w:ascii="Calibri" w:hAnsi="Calibri"/>
                <w:b/>
                <w:sz w:val="20"/>
              </w:rPr>
              <w:t>Rok 3</w:t>
            </w:r>
            <w:r w:rsidRPr="00313409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313409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A7D6D" w:rsidRPr="003A2508" w:rsidTr="00313409">
        <w:tc>
          <w:tcPr>
            <w:tcW w:w="484" w:type="pct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A7D6D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EA7D6D" w:rsidRPr="00E617D8" w:rsidTr="00313409">
        <w:tc>
          <w:tcPr>
            <w:tcW w:w="10632" w:type="dxa"/>
            <w:gridSpan w:val="4"/>
            <w:shd w:val="clear" w:color="auto" w:fill="DDD9C3"/>
          </w:tcPr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100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  <w:vertAlign w:val="superscript"/>
              </w:rPr>
            </w:pPr>
            <w:r w:rsidRPr="00313409">
              <w:rPr>
                <w:rFonts w:ascii="Calibri" w:hAnsi="Calibri"/>
                <w:sz w:val="20"/>
              </w:rPr>
              <w:t>Wkład własny</w:t>
            </w:r>
            <w:r w:rsidRPr="00313409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313409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EA7D6D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EA7D6D" w:rsidRPr="00E617D8" w:rsidTr="00313409">
        <w:tc>
          <w:tcPr>
            <w:tcW w:w="10632" w:type="dxa"/>
            <w:gridSpan w:val="6"/>
            <w:shd w:val="clear" w:color="auto" w:fill="DDD9C3"/>
          </w:tcPr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313409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EA7D6D" w:rsidRPr="00E617D8" w:rsidTr="00313409">
        <w:tc>
          <w:tcPr>
            <w:tcW w:w="4966" w:type="dxa"/>
            <w:gridSpan w:val="2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313409">
              <w:rPr>
                <w:rFonts w:ascii="Calibri" w:hAnsi="Calibri"/>
                <w:b/>
                <w:sz w:val="20"/>
              </w:rPr>
              <w:t>Rok 3</w:t>
            </w:r>
            <w:r w:rsidRPr="00313409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313409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rPr>
          <w:trHeight w:val="199"/>
        </w:trPr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4966" w:type="dxa"/>
            <w:gridSpan w:val="2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EA7D6D" w:rsidRDefault="00EA7D6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A7D6D" w:rsidRPr="00E617D8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EA7D6D" w:rsidRPr="00D97AAD" w:rsidRDefault="00EA7D6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0"/>
      </w:tblGrid>
      <w:tr w:rsidR="00EA7D6D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8B5E56" w:rsidRDefault="00EA7D6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EA7D6D" w:rsidRPr="008B5E56" w:rsidRDefault="00EA7D6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EA7D6D" w:rsidRPr="008B5E56" w:rsidRDefault="00EA7D6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EA7D6D" w:rsidRPr="00D97AAD" w:rsidTr="00B30C3E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E617D8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A7D6D" w:rsidRPr="00D97AA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A7D6D" w:rsidRDefault="00EA7D6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EA7D6D" w:rsidRPr="00D97AAD" w:rsidRDefault="00EA7D6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A7D6D" w:rsidRPr="00F56D0C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EA7D6D" w:rsidRPr="00F56D0C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EA7D6D" w:rsidRPr="00D97AAD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EA7D6D" w:rsidRPr="003A2508" w:rsidRDefault="00EA7D6D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EA7D6D" w:rsidRPr="003A2508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92" w:rsidRDefault="00191592">
      <w:r>
        <w:separator/>
      </w:r>
    </w:p>
  </w:endnote>
  <w:endnote w:type="continuationSeparator" w:id="0">
    <w:p w:rsidR="00191592" w:rsidRDefault="0019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5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EA7D6D" w:rsidRDefault="00EA7D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92" w:rsidRDefault="00191592">
      <w:r>
        <w:separator/>
      </w:r>
    </w:p>
  </w:footnote>
  <w:footnote w:type="continuationSeparator" w:id="0">
    <w:p w:rsidR="00191592" w:rsidRDefault="00191592">
      <w:r>
        <w:continuationSeparator/>
      </w:r>
    </w:p>
  </w:footnote>
  <w:footnote w:id="1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Pr="004C296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EA7D6D" w:rsidRDefault="00EA7D6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:rsidR="00EA7D6D" w:rsidRDefault="00EA7D6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EA7D6D" w:rsidRDefault="00EA7D6D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EA7D6D" w:rsidRDefault="00EA7D6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59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409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53F0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13F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43D7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3AF2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129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806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5B0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A7D6D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3F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5275AA-0A38-41FA-A85F-F19EF1B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F5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7F5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F5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7F5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7F5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7F57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07F5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307F57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Stawarz Magdalena</dc:creator>
  <cp:keywords/>
  <dc:description/>
  <cp:lastModifiedBy>Bączkiewicz Bernadeta</cp:lastModifiedBy>
  <cp:revision>2</cp:revision>
  <cp:lastPrinted>2018-10-01T08:37:00Z</cp:lastPrinted>
  <dcterms:created xsi:type="dcterms:W3CDTF">2021-08-24T10:48:00Z</dcterms:created>
  <dcterms:modified xsi:type="dcterms:W3CDTF">2021-08-24T10:48:00Z</dcterms:modified>
</cp:coreProperties>
</file>