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F" w:rsidRDefault="00227AFF" w:rsidP="00CC7A01">
      <w:pPr>
        <w:jc w:val="center"/>
        <w:rPr>
          <w:rFonts w:ascii="Verdana" w:hAnsi="Verdana" w:cs="Arial"/>
          <w:b/>
          <w:caps/>
          <w:sz w:val="20"/>
          <w:szCs w:val="20"/>
        </w:rPr>
      </w:pPr>
      <w:bookmarkStart w:id="0" w:name="_GoBack"/>
      <w:bookmarkEnd w:id="0"/>
    </w:p>
    <w:p w:rsidR="00CE61B1" w:rsidRDefault="00CE61B1" w:rsidP="00904C34">
      <w:pPr>
        <w:pStyle w:val="Tekstpodstawowy"/>
        <w:kinsoku w:val="0"/>
        <w:overflowPunct w:val="0"/>
        <w:rPr>
          <w:rFonts w:ascii="Verdana" w:hAnsi="Verdana" w:cs="Times New Roman"/>
          <w:color w:val="231F20"/>
        </w:rPr>
      </w:pPr>
    </w:p>
    <w:p w:rsidR="00CE61B1" w:rsidRDefault="00CE61B1" w:rsidP="00CE61B1">
      <w:pPr>
        <w:pStyle w:val="Tekstpodstawowy"/>
        <w:kinsoku w:val="0"/>
        <w:overflowPunct w:val="0"/>
        <w:ind w:left="5596"/>
        <w:jc w:val="right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Załącznik Nr 2 do zarządzenia nr </w:t>
      </w:r>
      <w:r w:rsidR="00C3659B">
        <w:rPr>
          <w:rFonts w:ascii="Verdana" w:hAnsi="Verdana" w:cs="Times New Roman"/>
          <w:color w:val="231F20"/>
        </w:rPr>
        <w:t>PM-4110/2021</w:t>
      </w:r>
    </w:p>
    <w:p w:rsidR="00CE61B1" w:rsidRDefault="00CE61B1" w:rsidP="00C3659B">
      <w:pPr>
        <w:pStyle w:val="Tekstpodstawowy"/>
        <w:kinsoku w:val="0"/>
        <w:overflowPunct w:val="0"/>
        <w:ind w:left="5387" w:hanging="142"/>
        <w:jc w:val="right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Prezydenta Miasta Gliwice z dnia </w:t>
      </w:r>
      <w:r w:rsidR="00C3659B">
        <w:rPr>
          <w:rFonts w:ascii="Verdana" w:hAnsi="Verdana" w:cs="Times New Roman"/>
          <w:color w:val="231F20"/>
        </w:rPr>
        <w:t>07 czerwca 2021 r.</w:t>
      </w:r>
    </w:p>
    <w:p w:rsidR="00CE61B1" w:rsidRDefault="00CE61B1" w:rsidP="00CE61B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92"/>
        <w:ind w:left="1482" w:right="1482"/>
        <w:jc w:val="center"/>
        <w:rPr>
          <w:rFonts w:ascii="Verdana" w:hAnsi="Verdana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i/>
          <w:iCs/>
          <w:color w:val="231F20"/>
          <w:sz w:val="20"/>
          <w:szCs w:val="20"/>
        </w:rPr>
        <w:t>WZÓR</w:t>
      </w:r>
    </w:p>
    <w:p w:rsidR="00CE61B1" w:rsidRDefault="00CE61B1" w:rsidP="00CE61B1">
      <w:pPr>
        <w:pStyle w:val="Tekstpodstawowy"/>
        <w:kinsoku w:val="0"/>
        <w:overflowPunct w:val="0"/>
        <w:spacing w:before="5"/>
        <w:rPr>
          <w:rFonts w:ascii="Verdana" w:hAnsi="Verdana" w:cs="Times New Roman"/>
          <w:i/>
          <w:iCs/>
          <w:sz w:val="20"/>
          <w:szCs w:val="20"/>
        </w:rPr>
      </w:pPr>
    </w:p>
    <w:p w:rsidR="00CE61B1" w:rsidRDefault="00CE61B1" w:rsidP="002427D6">
      <w:pPr>
        <w:pStyle w:val="Nagwek1"/>
        <w:kinsoku w:val="0"/>
        <w:overflowPunct w:val="0"/>
        <w:spacing w:before="63" w:line="244" w:lineRule="auto"/>
        <w:ind w:left="1560" w:right="1565" w:firstLine="436"/>
        <w:jc w:val="center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OFERTA REALIZACJI ZADANIA PUBLICZNEGO* / OFERTA WSPÓLNA REALIZACJI ZADANIA</w:t>
      </w:r>
      <w:r w:rsidR="004F544F">
        <w:rPr>
          <w:rFonts w:ascii="Verdana" w:hAnsi="Verdana"/>
          <w:w w:val="105"/>
          <w:sz w:val="20"/>
          <w:szCs w:val="20"/>
        </w:rPr>
        <w:t xml:space="preserve"> </w:t>
      </w:r>
      <w:r w:rsidR="002427D6">
        <w:rPr>
          <w:rFonts w:ascii="Verdana" w:hAnsi="Verdana"/>
          <w:w w:val="105"/>
          <w:sz w:val="20"/>
          <w:szCs w:val="20"/>
        </w:rPr>
        <w:t>P</w:t>
      </w:r>
      <w:r>
        <w:rPr>
          <w:rFonts w:ascii="Verdana" w:hAnsi="Verdana"/>
          <w:w w:val="105"/>
          <w:sz w:val="20"/>
          <w:szCs w:val="20"/>
        </w:rPr>
        <w:t>UBLICZNEGO*,</w:t>
      </w:r>
      <w:r>
        <w:rPr>
          <w:rFonts w:ascii="Verdana" w:hAnsi="Verdana"/>
          <w:w w:val="105"/>
          <w:sz w:val="20"/>
          <w:szCs w:val="20"/>
        </w:rPr>
        <w:br/>
        <w:t xml:space="preserve"> W DZIEDZINIE ORGANIZACJI OPIEKI NAD DZIEĆMI </w:t>
      </w:r>
      <w:r>
        <w:rPr>
          <w:rFonts w:ascii="Verdana" w:hAnsi="Verdana"/>
          <w:w w:val="105"/>
          <w:sz w:val="20"/>
          <w:szCs w:val="20"/>
        </w:rPr>
        <w:br/>
        <w:t>SPRAWOWANEJ W FORMIE ŻŁOBKA NA PRZEŁOMIE 202</w:t>
      </w:r>
      <w:r w:rsidR="00B97A28">
        <w:rPr>
          <w:rFonts w:ascii="Verdana" w:hAnsi="Verdana"/>
          <w:w w:val="105"/>
          <w:sz w:val="20"/>
          <w:szCs w:val="20"/>
        </w:rPr>
        <w:t>1</w:t>
      </w:r>
      <w:r>
        <w:rPr>
          <w:rFonts w:ascii="Verdana" w:hAnsi="Verdana"/>
          <w:w w:val="105"/>
          <w:sz w:val="20"/>
          <w:szCs w:val="20"/>
        </w:rPr>
        <w:t>/202</w:t>
      </w:r>
      <w:r w:rsidR="00B97A28">
        <w:rPr>
          <w:rFonts w:ascii="Verdana" w:hAnsi="Verdana"/>
          <w:w w:val="105"/>
          <w:sz w:val="20"/>
          <w:szCs w:val="20"/>
        </w:rPr>
        <w:t>2</w:t>
      </w:r>
      <w:r>
        <w:rPr>
          <w:rFonts w:ascii="Verdana" w:hAnsi="Verdana"/>
          <w:w w:val="105"/>
          <w:sz w:val="20"/>
          <w:szCs w:val="20"/>
        </w:rPr>
        <w:t xml:space="preserve"> R.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 w:cs="Arial"/>
          <w:b/>
          <w:bCs/>
          <w:w w:val="105"/>
          <w:sz w:val="14"/>
          <w:szCs w:val="14"/>
        </w:rPr>
      </w:pPr>
      <w:r>
        <w:rPr>
          <w:rFonts w:ascii="Verdana" w:hAnsi="Verdana" w:cs="Arial"/>
          <w:b/>
          <w:bCs/>
          <w:w w:val="105"/>
          <w:sz w:val="14"/>
          <w:szCs w:val="14"/>
        </w:rPr>
        <w:t>POUCZENIE co do sposobu wypełniania oferty: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 w:cs="Arial"/>
          <w:b/>
          <w:bCs/>
          <w:sz w:val="15"/>
          <w:szCs w:val="15"/>
        </w:rPr>
      </w:pPr>
    </w:p>
    <w:p w:rsidR="00CE61B1" w:rsidRDefault="00CE61B1" w:rsidP="00CE61B1">
      <w:pPr>
        <w:pStyle w:val="Tekstpodstawowy"/>
        <w:kinsoku w:val="0"/>
        <w:overflowPunct w:val="0"/>
        <w:spacing w:line="247" w:lineRule="auto"/>
        <w:ind w:left="943" w:right="847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line="244" w:lineRule="auto"/>
        <w:ind w:left="943" w:right="830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Verdana" w:hAnsi="Verdana"/>
          <w:strike/>
          <w:w w:val="105"/>
          <w:sz w:val="14"/>
          <w:szCs w:val="14"/>
        </w:rPr>
        <w:t>/Oferta wspólna realizacji zadania</w:t>
      </w:r>
      <w:r>
        <w:rPr>
          <w:rFonts w:ascii="Verdana" w:hAnsi="Verdana"/>
          <w:w w:val="105"/>
          <w:sz w:val="14"/>
          <w:szCs w:val="14"/>
        </w:rPr>
        <w:t xml:space="preserve"> </w:t>
      </w:r>
      <w:r>
        <w:rPr>
          <w:rFonts w:ascii="Verdana" w:hAnsi="Verdana"/>
          <w:strike/>
          <w:w w:val="105"/>
          <w:sz w:val="14"/>
          <w:szCs w:val="14"/>
        </w:rPr>
        <w:t>publicznego*</w:t>
      </w:r>
      <w:r>
        <w:rPr>
          <w:rFonts w:ascii="Verdana" w:hAnsi="Verdana"/>
          <w:w w:val="105"/>
          <w:sz w:val="14"/>
          <w:szCs w:val="14"/>
        </w:rPr>
        <w:t>”.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59"/>
        <w:ind w:left="1094" w:hanging="15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Podstawowe informacje o złożonej</w:t>
      </w:r>
      <w:r w:rsidRPr="004F544F">
        <w:rPr>
          <w:b/>
          <w:bCs/>
          <w:spacing w:val="-6"/>
          <w:sz w:val="20"/>
          <w:szCs w:val="20"/>
        </w:rPr>
        <w:t xml:space="preserve"> </w:t>
      </w:r>
      <w:r w:rsidRPr="004F544F">
        <w:rPr>
          <w:b/>
          <w:bCs/>
          <w:sz w:val="20"/>
          <w:szCs w:val="20"/>
        </w:rPr>
        <w:t>ofercie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49"/>
        </w:tabs>
        <w:kinsoku w:val="0"/>
        <w:overflowPunct w:val="0"/>
        <w:ind w:left="1148" w:hanging="20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oferenta(-tów)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24" w:line="276" w:lineRule="auto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E61B1" w:rsidTr="00CE61B1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rPr>
                <w:b/>
                <w:bCs/>
                <w:sz w:val="22"/>
                <w:szCs w:val="22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203"/>
        </w:tabs>
        <w:kinsoku w:val="0"/>
        <w:overflowPunct w:val="0"/>
        <w:ind w:left="1202" w:hanging="259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Opis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67"/>
      </w:tblGrid>
      <w:tr w:rsidR="00CE61B1" w:rsidTr="00CE61B1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9" w:line="276" w:lineRule="auto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FE7B03" w:rsidP="00CE61B1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51BEF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AaLWwT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 wynikający z ogłoszenia o otwartym konkursie ofert.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 w:rsidSect="00857426">
          <w:pgSz w:w="11910" w:h="16840"/>
          <w:pgMar w:top="993" w:right="920" w:bottom="709" w:left="1418" w:header="953" w:footer="0" w:gutter="0"/>
          <w:pgNumType w:start="2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E61B1" w:rsidTr="00CE61B1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08" w:line="276" w:lineRule="auto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 w:right="-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(należy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wskazać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opisać: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grupę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docelową,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rozwiązywania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CE61B1" w:rsidTr="00CE61B1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CE61B1" w:rsidTr="00CE61B1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1" w:line="276" w:lineRule="auto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E61B1" w:rsidTr="00CE61B1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 w:rsidP="00CE61B1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line="256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" w:line="276" w:lineRule="auto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6" w:line="256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CE61B1" w:rsidRDefault="00FE7B03" w:rsidP="00CE61B1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B8720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CTAiv7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 w:line="242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>
          <w:pgSz w:w="11910" w:h="16840"/>
          <w:pgMar w:top="1340" w:right="920" w:bottom="280" w:left="920" w:header="953" w:footer="0" w:gutter="0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490"/>
        <w:gridCol w:w="3745"/>
      </w:tblGrid>
      <w:tr w:rsidR="00CE61B1" w:rsidTr="00CE61B1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CE61B1" w:rsidTr="00CE61B1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11" w:line="276" w:lineRule="auto"/>
              <w:rPr>
                <w:sz w:val="17"/>
                <w:szCs w:val="17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59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Charakterystyka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</w:t>
      </w: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</w:tblGrid>
      <w:tr w:rsidR="00CE61B1" w:rsidTr="00CE61B1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6" w:line="276" w:lineRule="auto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CE61B1" w:rsidTr="00CE61B1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CE61B1" w:rsidTr="00CE61B1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FE7B03" w:rsidP="00CE61B1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78E69" id="Freeform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G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</w:t>
      </w:r>
    </w:p>
    <w:p w:rsidR="00CE61B1" w:rsidRP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1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Kalkulacja przewidywanych kosztów realizacji zadania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1456"/>
        <w:gridCol w:w="1388"/>
      </w:tblGrid>
      <w:tr w:rsidR="00CE61B1" w:rsidTr="00CE61B1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CE61B1" w:rsidTr="00CE61B1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5"/>
        <w:gridCol w:w="1890"/>
        <w:gridCol w:w="1892"/>
      </w:tblGrid>
      <w:tr w:rsidR="00CE61B1" w:rsidTr="00CE61B1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Środki finansowe z innych źródeł publicznych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(Nazwa (-wy) organu (-ów) administracji publicznej lub jednostki (-tek) sektora finansów publicznych, który (-ra, -re) przekazał (a, y) środki finansowe)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5"/>
        <w:gridCol w:w="2049"/>
        <w:gridCol w:w="1559"/>
        <w:gridCol w:w="1434"/>
      </w:tblGrid>
      <w:tr w:rsidR="00CE61B1" w:rsidTr="00CE61B1">
        <w:trPr>
          <w:trHeight w:val="21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FE7B03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57ABD" id="Freeform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Ex9wIAAIw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CE61B1" w:rsidRDefault="00CE61B1" w:rsidP="00CE61B1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CE61B1" w:rsidRDefault="00CE61B1" w:rsidP="00CE61B1">
      <w:pPr>
        <w:pStyle w:val="Akapitzlist"/>
        <w:tabs>
          <w:tab w:val="left" w:pos="1178"/>
        </w:tabs>
        <w:kinsoku w:val="0"/>
        <w:overflowPunct w:val="0"/>
        <w:spacing w:before="67"/>
        <w:ind w:left="1177" w:firstLine="0"/>
        <w:rPr>
          <w:b/>
          <w:bCs/>
          <w:color w:val="000000"/>
          <w:w w:val="105"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78"/>
        </w:tabs>
        <w:kinsoku w:val="0"/>
        <w:overflowPunct w:val="0"/>
        <w:spacing w:before="67"/>
        <w:ind w:left="1177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lastRenderedPageBreak/>
        <w:t>Inne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informacje</w:t>
      </w:r>
    </w:p>
    <w:p w:rsidR="00CE61B1" w:rsidRDefault="00FE7B03" w:rsidP="00CE61B1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944880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944880"/>
                          <a:chOff x="1187" y="177"/>
                          <a:chExt cx="9493" cy="11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IX.</w:t>
                              </w:r>
                            </w:p>
                            <w:p w:rsidR="00CE61B1" w:rsidRDefault="00CE61B1" w:rsidP="00CE61B1">
                              <w:pPr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35pt;margin-top:8.85pt;width:474.65pt;height:74.4pt;z-index:251662336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" o:allowincell="f">
                <v:shape id="Freeform 7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" path="m,l9458,e" filled="f" strokeweight=".30125mm">
                  <v:path arrowok="t" o:connecttype="custom" o:connectlocs="0,0;9458,0" o:connectangles="0,0"/>
                </v:shape>
                <v:shape id="Freeform 8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" path="m,l,1104e" filled="f" strokeweight=".30161mm">
                  <v:path arrowok="t" o:connecttype="custom" o:connectlocs="0,0;0,1104" o:connectangles="0,0"/>
                </v:shape>
                <v:shape id="Freeform 9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" path="m,l9475,e" filled="f" strokeweight=".15097mm">
                  <v:path arrowok="t" o:connecttype="custom" o:connectlocs="0,0;9475,0" o:connectangles="0,0"/>
                </v:shape>
                <v:shape id="Freeform 10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" fillcolor="#ddd9c3" stroked="f">
                  <v:textbox inset="0,0,0,0">
                    <w:txbxContent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IX.</w:t>
                        </w:r>
                      </w:p>
                      <w:p w:rsidR="00CE61B1" w:rsidRDefault="00CE61B1" w:rsidP="00CE61B1">
                        <w:pPr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ind w:left="237"/>
        <w:rPr>
          <w:sz w:val="20"/>
          <w:szCs w:val="20"/>
        </w:rPr>
      </w:pPr>
    </w:p>
    <w:p w:rsidR="00CE61B1" w:rsidRDefault="00FE7B03" w:rsidP="00CE61B1">
      <w:pPr>
        <w:pStyle w:val="Tekstpodstawowy"/>
        <w:kinsoku w:val="0"/>
        <w:overflowPunct w:val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6096000" cy="19958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 w:rsidP="00CE61B1"/>
                          <w:p w:rsidR="00CE61B1" w:rsidRDefault="00CE61B1" w:rsidP="00CE61B1"/>
                          <w:p w:rsidR="00CE61B1" w:rsidRDefault="00CE61B1" w:rsidP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pt;margin-top:.5pt;width:480pt;height:1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">
                <v:textbox>
                  <w:txbxContent>
                    <w:p w:rsidR="00CE61B1" w:rsidRDefault="00CE61B1" w:rsidP="00CE61B1"/>
                    <w:p w:rsidR="00CE61B1" w:rsidRDefault="00CE61B1" w:rsidP="00CE61B1"/>
                    <w:p w:rsidR="00CE61B1" w:rsidRDefault="00CE61B1" w:rsidP="00CE61B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995805"/>
                <wp:effectExtent l="3175" t="635" r="0" b="3810"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E1EA2AE" id="Kanwa 13" o:spid="_x0000_s1026" editas="canvas" style="width:480pt;height:157.15pt;mso-position-horizontal-relative:char;mso-position-vertical-relative:line" coordsize="60960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+KwP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99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12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 xml:space="preserve">Wysokość świadczeń pieniężnych i rzeczowych pobieranych od rodziców/opiekunów dziecka </w:t>
      </w:r>
      <w:r w:rsidRPr="004F544F">
        <w:rPr>
          <w:b/>
          <w:bCs/>
          <w:w w:val="105"/>
          <w:sz w:val="20"/>
          <w:szCs w:val="20"/>
        </w:rPr>
        <w:t xml:space="preserve"> </w:t>
      </w:r>
      <w:r w:rsidRPr="004F544F">
        <w:rPr>
          <w:w w:val="105"/>
          <w:sz w:val="20"/>
          <w:szCs w:val="20"/>
        </w:rPr>
        <w:t>( jeżeli przewiduje się pobieranie świadczeń pieniężnych i/lub rzeczowych od rodziców/ opiekunów dziecka, należy wskazać ich rodzaj, wysokość oraz częstotliwość).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CE61B1">
        <w:trPr>
          <w:trHeight w:val="3396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 w:after="240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36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>Wysokość miesięcznej dotacji na 1 dziecko</w:t>
      </w:r>
      <w:r w:rsidR="00FD0E52" w:rsidRPr="007F1407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904C34">
        <w:trPr>
          <w:trHeight w:val="2285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59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Default="00CE61B1" w:rsidP="00CE61B1">
      <w:pPr>
        <w:pStyle w:val="Nagwek2"/>
        <w:tabs>
          <w:tab w:val="left" w:pos="1548"/>
        </w:tabs>
        <w:kinsoku w:val="0"/>
        <w:overflowPunct w:val="0"/>
        <w:spacing w:before="59"/>
        <w:ind w:left="1547" w:firstLine="0"/>
        <w:rPr>
          <w:color w:val="000000"/>
          <w:sz w:val="20"/>
          <w:szCs w:val="20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lastRenderedPageBreak/>
        <w:t>Oświadczenia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b/>
          <w:bCs/>
        </w:rPr>
      </w:pPr>
    </w:p>
    <w:p w:rsidR="00CE61B1" w:rsidRDefault="00CE61B1" w:rsidP="00CE61B1">
      <w:pPr>
        <w:pStyle w:val="Tekstpodstawowy"/>
        <w:kinsoku w:val="0"/>
        <w:overflowPunct w:val="0"/>
        <w:ind w:left="899"/>
      </w:pPr>
      <w:r>
        <w:t>Oświadczam(-my), że:</w:t>
      </w:r>
    </w:p>
    <w:p w:rsidR="00CE61B1" w:rsidRDefault="00CE61B1" w:rsidP="00CE61B1">
      <w:pPr>
        <w:pStyle w:val="Tekstpodstawowy"/>
        <w:kinsoku w:val="0"/>
        <w:overflowPunct w:val="0"/>
        <w:spacing w:before="7"/>
      </w:pP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ind w:right="877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oferenta(-tów);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85"/>
        </w:tabs>
        <w:kinsoku w:val="0"/>
        <w:overflowPunct w:val="0"/>
        <w:spacing w:before="5"/>
        <w:ind w:right="871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4"/>
        <w:ind w:right="871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081"/>
        </w:tabs>
        <w:kinsoku w:val="0"/>
        <w:overflowPunct w:val="0"/>
        <w:spacing w:before="5"/>
        <w:ind w:right="875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właściwą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3"/>
        <w:ind w:right="875"/>
        <w:rPr>
          <w:sz w:val="16"/>
          <w:szCs w:val="16"/>
        </w:rPr>
      </w:pPr>
      <w:r>
        <w:rPr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ind w:right="872"/>
        <w:jc w:val="both"/>
        <w:rPr>
          <w:sz w:val="16"/>
          <w:szCs w:val="16"/>
        </w:rPr>
      </w:pPr>
      <w:r>
        <w:rPr>
          <w:sz w:val="16"/>
          <w:szCs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:rsidR="00CE61B1" w:rsidRDefault="00CE61B1" w:rsidP="00CE61B1">
      <w:pPr>
        <w:pStyle w:val="Tekstpodstawowy"/>
        <w:kinsoku w:val="0"/>
        <w:overflowPunct w:val="0"/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Pr="004F544F" w:rsidRDefault="00CE61B1" w:rsidP="00CE61B1">
      <w:pPr>
        <w:pStyle w:val="Nagwek4"/>
        <w:tabs>
          <w:tab w:val="left" w:pos="6134"/>
        </w:tabs>
        <w:kinsoku w:val="0"/>
        <w:overflowPunct w:val="0"/>
        <w:rPr>
          <w:b w:val="0"/>
          <w:bCs w:val="0"/>
          <w:sz w:val="16"/>
          <w:szCs w:val="16"/>
        </w:rPr>
      </w:pPr>
      <w:r w:rsidRPr="004F544F">
        <w:rPr>
          <w:b w:val="0"/>
          <w:bCs w:val="0"/>
        </w:rPr>
        <w:tab/>
      </w:r>
      <w:r w:rsidRPr="004F544F">
        <w:rPr>
          <w:b w:val="0"/>
          <w:bCs w:val="0"/>
          <w:sz w:val="16"/>
          <w:szCs w:val="16"/>
        </w:rPr>
        <w:t>Data</w:t>
      </w:r>
      <w:r w:rsidRPr="004F544F">
        <w:rPr>
          <w:b w:val="0"/>
          <w:bCs w:val="0"/>
          <w:spacing w:val="-1"/>
          <w:sz w:val="16"/>
          <w:szCs w:val="16"/>
        </w:rPr>
        <w:t xml:space="preserve"> </w:t>
      </w:r>
      <w:r w:rsidRPr="004F544F">
        <w:rPr>
          <w:b w:val="0"/>
          <w:bCs w:val="0"/>
          <w:sz w:val="16"/>
          <w:szCs w:val="16"/>
        </w:rPr>
        <w:t>...........................................</w:t>
      </w:r>
      <w:r w:rsidR="004F544F">
        <w:rPr>
          <w:b w:val="0"/>
          <w:bCs w:val="0"/>
          <w:sz w:val="16"/>
          <w:szCs w:val="16"/>
        </w:rPr>
        <w:t>...</w:t>
      </w:r>
      <w:r w:rsidRPr="004F544F">
        <w:rPr>
          <w:b w:val="0"/>
          <w:bCs w:val="0"/>
          <w:sz w:val="16"/>
          <w:szCs w:val="16"/>
        </w:rPr>
        <w:t>..</w:t>
      </w: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CE61B1" w:rsidRDefault="00CE61B1" w:rsidP="00CE61B1">
      <w:pPr>
        <w:pStyle w:val="Tekstpodstawowy"/>
        <w:kinsoku w:val="0"/>
        <w:overflowPunct w:val="0"/>
        <w:spacing w:before="4" w:line="247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567FB6" w:rsidRDefault="00567FB6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2B5584" w:rsidRDefault="00567FB6" w:rsidP="007C64B9">
      <w:pPr>
        <w:spacing w:after="120"/>
        <w:ind w:left="495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  </w:t>
      </w:r>
    </w:p>
    <w:p w:rsidR="002B5584" w:rsidRPr="002B5584" w:rsidRDefault="002B5584" w:rsidP="002B5584">
      <w:pPr>
        <w:spacing w:after="120"/>
        <w:ind w:left="2160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2B5584" w:rsidRPr="002B5584" w:rsidSect="007C64B9">
      <w:footerReference w:type="default" r:id="rId7"/>
      <w:pgSz w:w="11910" w:h="16840"/>
      <w:pgMar w:top="1340" w:right="920" w:bottom="1702" w:left="920" w:header="953" w:footer="21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01" w:rsidRDefault="00396701">
      <w:r>
        <w:separator/>
      </w:r>
    </w:p>
  </w:endnote>
  <w:endnote w:type="continuationSeparator" w:id="0">
    <w:p w:rsidR="00396701" w:rsidRDefault="0039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01" w:rsidRDefault="00396701">
      <w:r>
        <w:separator/>
      </w:r>
    </w:p>
  </w:footnote>
  <w:footnote w:type="continuationSeparator" w:id="0">
    <w:p w:rsidR="00396701" w:rsidRDefault="0039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F7C7DBE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DEE82F5C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860A0"/>
    <w:multiLevelType w:val="hybridMultilevel"/>
    <w:tmpl w:val="22F4356A"/>
    <w:lvl w:ilvl="0" w:tplc="C72C724A">
      <w:start w:val="2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4363A7"/>
    <w:multiLevelType w:val="hybridMultilevel"/>
    <w:tmpl w:val="A8A44D7E"/>
    <w:lvl w:ilvl="0" w:tplc="7E3A1B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A10D6"/>
    <w:multiLevelType w:val="hybridMultilevel"/>
    <w:tmpl w:val="0512CE7E"/>
    <w:lvl w:ilvl="0" w:tplc="72F46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23323E"/>
    <w:multiLevelType w:val="multilevel"/>
    <w:tmpl w:val="FD485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 w15:restartNumberingAfterBreak="0">
    <w:nsid w:val="17501D43"/>
    <w:multiLevelType w:val="hybridMultilevel"/>
    <w:tmpl w:val="A93C0492"/>
    <w:lvl w:ilvl="0" w:tplc="A04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E4504"/>
    <w:multiLevelType w:val="hybridMultilevel"/>
    <w:tmpl w:val="6EC0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66CA9"/>
    <w:multiLevelType w:val="hybridMultilevel"/>
    <w:tmpl w:val="98A453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AD47C3E"/>
    <w:multiLevelType w:val="hybridMultilevel"/>
    <w:tmpl w:val="C9C0757A"/>
    <w:lvl w:ilvl="0" w:tplc="3154E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527783"/>
    <w:multiLevelType w:val="hybridMultilevel"/>
    <w:tmpl w:val="7BB2EABE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530C2"/>
    <w:multiLevelType w:val="hybridMultilevel"/>
    <w:tmpl w:val="9D7C09D0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1B0CB6"/>
    <w:multiLevelType w:val="hybridMultilevel"/>
    <w:tmpl w:val="BC802642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E0513A"/>
    <w:multiLevelType w:val="hybridMultilevel"/>
    <w:tmpl w:val="C18A603E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E68E4"/>
    <w:multiLevelType w:val="hybridMultilevel"/>
    <w:tmpl w:val="6E2AC4FC"/>
    <w:lvl w:ilvl="0" w:tplc="C2FE42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F2623"/>
    <w:multiLevelType w:val="hybridMultilevel"/>
    <w:tmpl w:val="869C80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74904D3"/>
    <w:multiLevelType w:val="hybridMultilevel"/>
    <w:tmpl w:val="8C4E35A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9337CD9"/>
    <w:multiLevelType w:val="hybridMultilevel"/>
    <w:tmpl w:val="FB1CF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2AC4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486C00"/>
    <w:multiLevelType w:val="multilevel"/>
    <w:tmpl w:val="3BB4CF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3" w15:restartNumberingAfterBreak="0">
    <w:nsid w:val="4F2A5628"/>
    <w:multiLevelType w:val="hybridMultilevel"/>
    <w:tmpl w:val="31667848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7B"/>
    <w:multiLevelType w:val="hybridMultilevel"/>
    <w:tmpl w:val="41C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818FD"/>
    <w:multiLevelType w:val="hybridMultilevel"/>
    <w:tmpl w:val="53EC0A48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0A1EBC"/>
    <w:multiLevelType w:val="hybridMultilevel"/>
    <w:tmpl w:val="D0C6B69C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E13B45"/>
    <w:multiLevelType w:val="hybridMultilevel"/>
    <w:tmpl w:val="04FECA7C"/>
    <w:lvl w:ilvl="0" w:tplc="798211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C33C6D"/>
    <w:multiLevelType w:val="multilevel"/>
    <w:tmpl w:val="2E2A653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6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3" w:hanging="708"/>
      </w:pPr>
      <w:rPr>
        <w:rFonts w:cs="Times New Roman"/>
      </w:rPr>
    </w:lvl>
  </w:abstractNum>
  <w:abstractNum w:abstractNumId="30" w15:restartNumberingAfterBreak="0">
    <w:nsid w:val="6CDB4FF9"/>
    <w:multiLevelType w:val="hybridMultilevel"/>
    <w:tmpl w:val="C04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B59D5"/>
    <w:multiLevelType w:val="hybridMultilevel"/>
    <w:tmpl w:val="21DC385E"/>
    <w:lvl w:ilvl="0" w:tplc="4EB25CE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20B6B"/>
    <w:multiLevelType w:val="hybridMultilevel"/>
    <w:tmpl w:val="7774077C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1E581A"/>
    <w:multiLevelType w:val="hybridMultilevel"/>
    <w:tmpl w:val="C726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5183E"/>
    <w:multiLevelType w:val="multilevel"/>
    <w:tmpl w:val="2C10C8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35" w15:restartNumberingAfterBreak="0">
    <w:nsid w:val="7A723F77"/>
    <w:multiLevelType w:val="hybridMultilevel"/>
    <w:tmpl w:val="56928F64"/>
    <w:lvl w:ilvl="0" w:tplc="9196A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C"/>
    <w:rsid w:val="000065B2"/>
    <w:rsid w:val="00036292"/>
    <w:rsid w:val="000B6F18"/>
    <w:rsid w:val="000C1F6B"/>
    <w:rsid w:val="000F7A96"/>
    <w:rsid w:val="00124548"/>
    <w:rsid w:val="00187C46"/>
    <w:rsid w:val="001938E2"/>
    <w:rsid w:val="001B210F"/>
    <w:rsid w:val="001F6907"/>
    <w:rsid w:val="00213357"/>
    <w:rsid w:val="00227AFF"/>
    <w:rsid w:val="00227E32"/>
    <w:rsid w:val="00233D58"/>
    <w:rsid w:val="002427D6"/>
    <w:rsid w:val="002455D4"/>
    <w:rsid w:val="00271963"/>
    <w:rsid w:val="002B5584"/>
    <w:rsid w:val="002D73CE"/>
    <w:rsid w:val="002D7A1C"/>
    <w:rsid w:val="002E083A"/>
    <w:rsid w:val="002E4FA8"/>
    <w:rsid w:val="003125B5"/>
    <w:rsid w:val="00335EAC"/>
    <w:rsid w:val="00361C95"/>
    <w:rsid w:val="003710ED"/>
    <w:rsid w:val="0038504D"/>
    <w:rsid w:val="003878BB"/>
    <w:rsid w:val="00396701"/>
    <w:rsid w:val="003E0520"/>
    <w:rsid w:val="003F189C"/>
    <w:rsid w:val="00406B2C"/>
    <w:rsid w:val="00422421"/>
    <w:rsid w:val="00461783"/>
    <w:rsid w:val="004850DA"/>
    <w:rsid w:val="00486B58"/>
    <w:rsid w:val="004A09C6"/>
    <w:rsid w:val="004A2EC9"/>
    <w:rsid w:val="004C04B8"/>
    <w:rsid w:val="004D318D"/>
    <w:rsid w:val="004D4A80"/>
    <w:rsid w:val="004F544F"/>
    <w:rsid w:val="005104D4"/>
    <w:rsid w:val="00544E39"/>
    <w:rsid w:val="00552DAA"/>
    <w:rsid w:val="00567FB6"/>
    <w:rsid w:val="00594185"/>
    <w:rsid w:val="00595447"/>
    <w:rsid w:val="005D422D"/>
    <w:rsid w:val="005F3EFD"/>
    <w:rsid w:val="0063430D"/>
    <w:rsid w:val="00674E50"/>
    <w:rsid w:val="00680349"/>
    <w:rsid w:val="006A4091"/>
    <w:rsid w:val="006C4920"/>
    <w:rsid w:val="006D27BB"/>
    <w:rsid w:val="00712DB1"/>
    <w:rsid w:val="007141F3"/>
    <w:rsid w:val="00742476"/>
    <w:rsid w:val="007C64B9"/>
    <w:rsid w:val="007F1407"/>
    <w:rsid w:val="008222C0"/>
    <w:rsid w:val="00823C9F"/>
    <w:rsid w:val="00843085"/>
    <w:rsid w:val="0084614B"/>
    <w:rsid w:val="00857426"/>
    <w:rsid w:val="00887BA2"/>
    <w:rsid w:val="00887D0E"/>
    <w:rsid w:val="008925A3"/>
    <w:rsid w:val="008B31C2"/>
    <w:rsid w:val="008E4D7B"/>
    <w:rsid w:val="00904C34"/>
    <w:rsid w:val="00965821"/>
    <w:rsid w:val="00972D20"/>
    <w:rsid w:val="00973E46"/>
    <w:rsid w:val="009949C3"/>
    <w:rsid w:val="009B44CC"/>
    <w:rsid w:val="00A13F9B"/>
    <w:rsid w:val="00A337F0"/>
    <w:rsid w:val="00A51FB7"/>
    <w:rsid w:val="00A53D67"/>
    <w:rsid w:val="00A87649"/>
    <w:rsid w:val="00AA014B"/>
    <w:rsid w:val="00AC1BED"/>
    <w:rsid w:val="00AE2ED0"/>
    <w:rsid w:val="00AF3B1E"/>
    <w:rsid w:val="00B23077"/>
    <w:rsid w:val="00B42C06"/>
    <w:rsid w:val="00B4798F"/>
    <w:rsid w:val="00B52B29"/>
    <w:rsid w:val="00B53CE7"/>
    <w:rsid w:val="00B97A28"/>
    <w:rsid w:val="00BC5517"/>
    <w:rsid w:val="00BF56B8"/>
    <w:rsid w:val="00C2016A"/>
    <w:rsid w:val="00C3659B"/>
    <w:rsid w:val="00C40154"/>
    <w:rsid w:val="00C944BC"/>
    <w:rsid w:val="00CC39E3"/>
    <w:rsid w:val="00CC7A01"/>
    <w:rsid w:val="00CE61B1"/>
    <w:rsid w:val="00D05F20"/>
    <w:rsid w:val="00D14677"/>
    <w:rsid w:val="00D26AAB"/>
    <w:rsid w:val="00D43189"/>
    <w:rsid w:val="00D61511"/>
    <w:rsid w:val="00D76B65"/>
    <w:rsid w:val="00DD6EA2"/>
    <w:rsid w:val="00E2672E"/>
    <w:rsid w:val="00E81D16"/>
    <w:rsid w:val="00EB4CA4"/>
    <w:rsid w:val="00EC0BAD"/>
    <w:rsid w:val="00EE6444"/>
    <w:rsid w:val="00EE6B1D"/>
    <w:rsid w:val="00F003C7"/>
    <w:rsid w:val="00F42F8B"/>
    <w:rsid w:val="00F50B7A"/>
    <w:rsid w:val="00F61C4B"/>
    <w:rsid w:val="00F85553"/>
    <w:rsid w:val="00F86A95"/>
    <w:rsid w:val="00FD0E52"/>
    <w:rsid w:val="00FD4903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9B8045-78AB-4F21-B233-51D00BD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Karasewicz Bożena</dc:creator>
  <cp:keywords/>
  <dc:description/>
  <cp:lastModifiedBy>zd66</cp:lastModifiedBy>
  <cp:revision>2</cp:revision>
  <cp:lastPrinted>2019-02-11T10:42:00Z</cp:lastPrinted>
  <dcterms:created xsi:type="dcterms:W3CDTF">2021-06-07T12:54:00Z</dcterms:created>
  <dcterms:modified xsi:type="dcterms:W3CDTF">2021-06-07T12:54:00Z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