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FF" w:rsidRDefault="00227AFF" w:rsidP="00CC7A01">
      <w:pPr>
        <w:jc w:val="center"/>
        <w:rPr>
          <w:rFonts w:ascii="Verdana" w:hAnsi="Verdana" w:cs="Arial"/>
          <w:b/>
          <w:caps/>
          <w:sz w:val="20"/>
          <w:szCs w:val="20"/>
        </w:rPr>
      </w:pPr>
    </w:p>
    <w:p w:rsidR="000C1F6B" w:rsidRPr="00227E32" w:rsidRDefault="006C4920" w:rsidP="00227E32">
      <w:pPr>
        <w:pStyle w:val="Tekst"/>
        <w:spacing w:before="240" w:after="240" w:line="240" w:lineRule="auto"/>
        <w:ind w:left="340"/>
        <w:jc w:val="right"/>
        <w:rPr>
          <w:rFonts w:ascii="Verdana" w:hAnsi="Verdana"/>
          <w:bCs/>
          <w:color w:val="231F20"/>
          <w:sz w:val="16"/>
          <w:szCs w:val="16"/>
        </w:rPr>
      </w:pPr>
      <w:r w:rsidRPr="00227E32">
        <w:rPr>
          <w:rFonts w:ascii="Verdana" w:hAnsi="Verdana"/>
          <w:bCs/>
          <w:color w:val="231F20"/>
          <w:sz w:val="16"/>
          <w:szCs w:val="16"/>
        </w:rPr>
        <w:t xml:space="preserve">Załącznik nr </w:t>
      </w:r>
      <w:r w:rsidR="006C4C3B">
        <w:rPr>
          <w:rFonts w:ascii="Verdana" w:hAnsi="Verdana"/>
          <w:bCs/>
          <w:color w:val="231F20"/>
          <w:sz w:val="16"/>
          <w:szCs w:val="16"/>
        </w:rPr>
        <w:t>…</w:t>
      </w:r>
      <w:r w:rsidRPr="00227E32">
        <w:rPr>
          <w:rFonts w:ascii="Verdana" w:hAnsi="Verdana"/>
          <w:bCs/>
          <w:color w:val="231F20"/>
          <w:sz w:val="16"/>
          <w:szCs w:val="16"/>
        </w:rPr>
        <w:t xml:space="preserve"> do umowy</w:t>
      </w:r>
    </w:p>
    <w:p w:rsidR="006C4920" w:rsidRDefault="006C4920">
      <w:pPr>
        <w:pStyle w:val="Tekstpodstawowy"/>
        <w:kinsoku w:val="0"/>
        <w:overflowPunct w:val="0"/>
        <w:spacing w:before="91"/>
        <w:ind w:left="4742" w:right="4742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</w:p>
    <w:p w:rsidR="000C1F6B" w:rsidRDefault="000C1F6B">
      <w:pPr>
        <w:pStyle w:val="Tekstpodstawowy"/>
        <w:kinsoku w:val="0"/>
        <w:overflowPunct w:val="0"/>
        <w:spacing w:before="91"/>
        <w:ind w:left="4742" w:right="4742"/>
        <w:jc w:val="center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WZÓR</w:t>
      </w:r>
    </w:p>
    <w:p w:rsidR="000C1F6B" w:rsidRDefault="000C1F6B">
      <w:pPr>
        <w:pStyle w:val="Tekstpodstawowy"/>
        <w:kinsoku w:val="0"/>
        <w:overflowPunct w:val="0"/>
        <w:rPr>
          <w:rFonts w:ascii="Times New Roman" w:hAnsi="Times New Roman" w:cs="Times New Roman"/>
          <w:i/>
          <w:iCs/>
          <w:sz w:val="12"/>
          <w:szCs w:val="12"/>
        </w:rPr>
      </w:pPr>
    </w:p>
    <w:p w:rsidR="000C1F6B" w:rsidRDefault="000C1F6B">
      <w:pPr>
        <w:pStyle w:val="Tekstpodstawowy"/>
        <w:kinsoku w:val="0"/>
        <w:overflowPunct w:val="0"/>
        <w:spacing w:before="60"/>
        <w:ind w:left="2555"/>
        <w:rPr>
          <w:sz w:val="21"/>
          <w:szCs w:val="21"/>
        </w:rPr>
      </w:pPr>
      <w:r>
        <w:rPr>
          <w:sz w:val="21"/>
          <w:szCs w:val="21"/>
        </w:rPr>
        <w:t>SPRAWOZDANIE Z WYKONANIA ZADANIA PUBLICZNEGO,</w:t>
      </w:r>
    </w:p>
    <w:p w:rsidR="000C1F6B" w:rsidRDefault="006C4920">
      <w:pPr>
        <w:pStyle w:val="Nagwek1"/>
        <w:kinsoku w:val="0"/>
        <w:overflowPunct w:val="0"/>
        <w:spacing w:before="4" w:line="247" w:lineRule="auto"/>
        <w:ind w:left="1985" w:hanging="1007"/>
        <w:rPr>
          <w:w w:val="105"/>
        </w:rPr>
      </w:pPr>
      <w:r>
        <w:rPr>
          <w:w w:val="105"/>
        </w:rPr>
        <w:t>W DZIEDZINIE ORGANIZACJI OPIEKI NAD DZIEĆMI SPRAWOWANEJ W FORMIE ŻŁOBKA W 20</w:t>
      </w:r>
      <w:r w:rsidR="00567FB6">
        <w:rPr>
          <w:w w:val="105"/>
        </w:rPr>
        <w:t>21</w:t>
      </w:r>
      <w:r>
        <w:rPr>
          <w:w w:val="105"/>
        </w:rPr>
        <w:t>/202</w:t>
      </w:r>
      <w:r w:rsidR="00567FB6">
        <w:rPr>
          <w:w w:val="105"/>
        </w:rPr>
        <w:t>2</w:t>
      </w:r>
      <w:r>
        <w:rPr>
          <w:w w:val="105"/>
        </w:rPr>
        <w:t xml:space="preserve"> R.</w:t>
      </w:r>
    </w:p>
    <w:p w:rsidR="000C1F6B" w:rsidRDefault="000C1F6B">
      <w:pPr>
        <w:pStyle w:val="Tekstpodstawowy"/>
        <w:kinsoku w:val="0"/>
        <w:overflowPunct w:val="0"/>
        <w:spacing w:before="11"/>
        <w:rPr>
          <w:sz w:val="17"/>
          <w:szCs w:val="17"/>
        </w:rPr>
      </w:pPr>
    </w:p>
    <w:p w:rsidR="000C1F6B" w:rsidRDefault="000C1F6B">
      <w:pPr>
        <w:pStyle w:val="Tekstpodstawowy"/>
        <w:kinsoku w:val="0"/>
        <w:overflowPunct w:val="0"/>
        <w:ind w:left="923"/>
        <w:rPr>
          <w:b/>
          <w:bCs/>
          <w:w w:val="105"/>
          <w:sz w:val="17"/>
          <w:szCs w:val="17"/>
        </w:rPr>
      </w:pPr>
      <w:r>
        <w:rPr>
          <w:b/>
          <w:bCs/>
          <w:w w:val="105"/>
          <w:sz w:val="17"/>
          <w:szCs w:val="17"/>
        </w:rPr>
        <w:t>Pouczenie co do sposobu wypełniania sprawozdania:</w:t>
      </w:r>
    </w:p>
    <w:p w:rsidR="000C1F6B" w:rsidRDefault="000C1F6B">
      <w:pPr>
        <w:pStyle w:val="Tekstpodstawowy"/>
        <w:kinsoku w:val="0"/>
        <w:overflowPunct w:val="0"/>
        <w:rPr>
          <w:b/>
          <w:bCs/>
          <w:sz w:val="18"/>
          <w:szCs w:val="18"/>
        </w:rPr>
      </w:pPr>
    </w:p>
    <w:p w:rsidR="000C1F6B" w:rsidRDefault="000C1F6B">
      <w:pPr>
        <w:pStyle w:val="Nagwek2"/>
        <w:kinsoku w:val="0"/>
        <w:overflowPunct w:val="0"/>
        <w:spacing w:before="111" w:line="252" w:lineRule="auto"/>
        <w:ind w:right="862" w:hanging="1"/>
        <w:rPr>
          <w:w w:val="105"/>
        </w:rPr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0C1F6B" w:rsidRDefault="000C1F6B">
      <w:pPr>
        <w:pStyle w:val="Tekstpodstawowy"/>
        <w:kinsoku w:val="0"/>
        <w:overflowPunct w:val="0"/>
        <w:spacing w:before="6"/>
        <w:rPr>
          <w:sz w:val="17"/>
          <w:szCs w:val="17"/>
        </w:rPr>
      </w:pPr>
    </w:p>
    <w:p w:rsidR="000C1F6B" w:rsidRDefault="000C1F6B">
      <w:pPr>
        <w:pStyle w:val="Tekstpodstawowy"/>
        <w:kinsoku w:val="0"/>
        <w:overflowPunct w:val="0"/>
        <w:ind w:left="923"/>
        <w:rPr>
          <w:w w:val="105"/>
          <w:sz w:val="17"/>
          <w:szCs w:val="17"/>
        </w:rPr>
      </w:pPr>
      <w:r>
        <w:rPr>
          <w:w w:val="105"/>
          <w:sz w:val="17"/>
          <w:szCs w:val="17"/>
        </w:rPr>
        <w:t>W przypadku pól, które nie dotyczą danego sprawozdania, należy wpisać „nie dotyczy” lub przekreślić pole.</w:t>
      </w:r>
    </w:p>
    <w:p w:rsidR="000C1F6B" w:rsidRDefault="000C1F6B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0C1F6B" w:rsidRDefault="000C1F6B">
      <w:pPr>
        <w:pStyle w:val="Tekstpodstawowy"/>
        <w:kinsoku w:val="0"/>
        <w:overflowPunct w:val="0"/>
        <w:spacing w:line="252" w:lineRule="auto"/>
        <w:ind w:left="923" w:right="862"/>
        <w:rPr>
          <w:w w:val="105"/>
          <w:sz w:val="17"/>
          <w:szCs w:val="17"/>
        </w:rPr>
      </w:pPr>
      <w:r>
        <w:rPr>
          <w:w w:val="105"/>
          <w:sz w:val="17"/>
          <w:szCs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  <w:szCs w:val="17"/>
        </w:rPr>
        <w:t>Częściowe*</w:t>
      </w:r>
      <w:r>
        <w:rPr>
          <w:w w:val="105"/>
          <w:sz w:val="17"/>
          <w:szCs w:val="17"/>
        </w:rPr>
        <w:t xml:space="preserve"> / Końcowe*”.</w:t>
      </w:r>
    </w:p>
    <w:p w:rsidR="000C1F6B" w:rsidRDefault="000C1F6B">
      <w:pPr>
        <w:pStyle w:val="Tekstpodstawowy"/>
        <w:kinsoku w:val="0"/>
        <w:overflowPunct w:val="0"/>
        <w:spacing w:before="7"/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1"/>
        <w:gridCol w:w="5299"/>
      </w:tblGrid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4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sprawozdania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40"/>
              <w:ind w:left="95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Częściowe* / Końcowe*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4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Okres, za jaki jest składane sprawozdanie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1F6B" w:rsidRDefault="000C1F6B">
      <w:pPr>
        <w:pStyle w:val="Tekstpodstawowy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3"/>
        <w:gridCol w:w="1577"/>
        <w:gridCol w:w="2715"/>
        <w:gridCol w:w="2397"/>
      </w:tblGrid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Tytuł zadania publicznego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4"/>
              <w:rPr>
                <w:sz w:val="19"/>
                <w:szCs w:val="19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1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Nazwa Zleceniobiorcy(-</w:t>
            </w:r>
            <w:proofErr w:type="spellStart"/>
            <w:r>
              <w:rPr>
                <w:b/>
                <w:bCs/>
                <w:w w:val="105"/>
                <w:sz w:val="17"/>
                <w:szCs w:val="17"/>
              </w:rPr>
              <w:t>ców</w:t>
            </w:r>
            <w:proofErr w:type="spellEnd"/>
            <w:r>
              <w:rPr>
                <w:b/>
                <w:bCs/>
                <w:w w:val="105"/>
                <w:sz w:val="17"/>
                <w:szCs w:val="17"/>
              </w:rPr>
              <w:t>)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/>
        </w:trPr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1"/>
              <w:rPr>
                <w:sz w:val="26"/>
                <w:szCs w:val="26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9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Data zawarcia umowy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line="252" w:lineRule="auto"/>
              <w:ind w:left="94" w:right="100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Numer umowy, o ile został nadany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1F6B" w:rsidRDefault="0008015E">
      <w:pPr>
        <w:pStyle w:val="Tekstpodstawowy"/>
        <w:kinsoku w:val="0"/>
        <w:overflowPunct w:val="0"/>
        <w:spacing w:before="3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90285" cy="424815"/>
                <wp:effectExtent l="0" t="0" r="0" b="0"/>
                <wp:wrapTopAndBottom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42481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spacing w:before="9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ind w:left="91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3pt;margin-top:9.7pt;width:479.55pt;height:33.45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" o:allowincell="f" fillcolor="#c4bc96" strokeweight=".15061mm">
                <v:textbox inset="0,0,0,0">
                  <w:txbxContent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spacing w:before="9"/>
                        <w:rPr>
                          <w:sz w:val="17"/>
                          <w:szCs w:val="17"/>
                        </w:rPr>
                      </w:pP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ind w:left="91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1694815</wp:posOffset>
                </wp:positionV>
                <wp:extent cx="6122670" cy="994410"/>
                <wp:effectExtent l="0" t="0" r="0" b="0"/>
                <wp:wrapTopAndBottom/>
                <wp:docPr id="5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994410"/>
                          <a:chOff x="1192" y="2669"/>
                          <a:chExt cx="9642" cy="1566"/>
                        </a:xfrm>
                      </wpg:grpSpPr>
                      <wps:wsp>
                        <wps:cNvPr id="52" name="Freeform 4"/>
                        <wps:cNvSpPr>
                          <a:spLocks/>
                        </wps:cNvSpPr>
                        <wps:spPr bwMode="auto">
                          <a:xfrm>
                            <a:off x="1205" y="2688"/>
                            <a:ext cx="9610" cy="216"/>
                          </a:xfrm>
                          <a:custGeom>
                            <a:avLst/>
                            <a:gdLst>
                              <a:gd name="T0" fmla="*/ 0 w 9610"/>
                              <a:gd name="T1" fmla="*/ 215 h 216"/>
                              <a:gd name="T2" fmla="*/ 9609 w 9610"/>
                              <a:gd name="T3" fmla="*/ 215 h 216"/>
                              <a:gd name="T4" fmla="*/ 9609 w 9610"/>
                              <a:gd name="T5" fmla="*/ 0 h 216"/>
                              <a:gd name="T6" fmla="*/ 0 w 9610"/>
                              <a:gd name="T7" fmla="*/ 0 h 216"/>
                              <a:gd name="T8" fmla="*/ 0 w 9610"/>
                              <a:gd name="T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216">
                                <a:moveTo>
                                  <a:pt x="0" y="215"/>
                                </a:moveTo>
                                <a:lnTo>
                                  <a:pt x="9609" y="215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"/>
                        <wps:cNvSpPr>
                          <a:spLocks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6 h 197"/>
                              <a:gd name="T2" fmla="*/ 9609 w 9610"/>
                              <a:gd name="T3" fmla="*/ 196 h 197"/>
                              <a:gd name="T4" fmla="*/ 9609 w 9610"/>
                              <a:gd name="T5" fmla="*/ 0 h 197"/>
                              <a:gd name="T6" fmla="*/ 0 w 9610"/>
                              <a:gd name="T7" fmla="*/ 0 h 197"/>
                              <a:gd name="T8" fmla="*/ 0 w 9610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7">
                                <a:moveTo>
                                  <a:pt x="0" y="196"/>
                                </a:moveTo>
                                <a:lnTo>
                                  <a:pt x="9609" y="196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"/>
                        <wps:cNvSpPr>
                          <a:spLocks/>
                        </wps:cNvSpPr>
                        <wps:spPr bwMode="auto">
                          <a:xfrm>
                            <a:off x="1205" y="3100"/>
                            <a:ext cx="9610" cy="195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4 h 195"/>
                              <a:gd name="T2" fmla="*/ 9609 w 9610"/>
                              <a:gd name="T3" fmla="*/ 194 h 195"/>
                              <a:gd name="T4" fmla="*/ 9609 w 9610"/>
                              <a:gd name="T5" fmla="*/ 0 h 195"/>
                              <a:gd name="T6" fmla="*/ 0 w 9610"/>
                              <a:gd name="T7" fmla="*/ 0 h 195"/>
                              <a:gd name="T8" fmla="*/ 0 w 9610"/>
                              <a:gd name="T9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5">
                                <a:moveTo>
                                  <a:pt x="0" y="194"/>
                                </a:moveTo>
                                <a:lnTo>
                                  <a:pt x="9609" y="194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"/>
                        <wps:cNvSpPr>
                          <a:spLocks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6 h 197"/>
                              <a:gd name="T2" fmla="*/ 9609 w 9610"/>
                              <a:gd name="T3" fmla="*/ 196 h 197"/>
                              <a:gd name="T4" fmla="*/ 9609 w 9610"/>
                              <a:gd name="T5" fmla="*/ 0 h 197"/>
                              <a:gd name="T6" fmla="*/ 0 w 9610"/>
                              <a:gd name="T7" fmla="*/ 0 h 197"/>
                              <a:gd name="T8" fmla="*/ 0 w 9610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7">
                                <a:moveTo>
                                  <a:pt x="0" y="196"/>
                                </a:moveTo>
                                <a:lnTo>
                                  <a:pt x="9609" y="196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8"/>
                        <wps:cNvSpPr>
                          <a:spLocks/>
                        </wps:cNvSpPr>
                        <wps:spPr bwMode="auto">
                          <a:xfrm>
                            <a:off x="1192" y="2677"/>
                            <a:ext cx="9625" cy="20"/>
                          </a:xfrm>
                          <a:custGeom>
                            <a:avLst/>
                            <a:gdLst>
                              <a:gd name="T0" fmla="*/ 0 w 9625"/>
                              <a:gd name="T1" fmla="*/ 0 h 20"/>
                              <a:gd name="T2" fmla="*/ 9624 w 9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5" h="20">
                                <a:moveTo>
                                  <a:pt x="0" y="0"/>
                                </a:moveTo>
                                <a:lnTo>
                                  <a:pt x="9624" y="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9"/>
                        <wps:cNvSpPr>
                          <a:spLocks/>
                        </wps:cNvSpPr>
                        <wps:spPr bwMode="auto">
                          <a:xfrm>
                            <a:off x="10825" y="2669"/>
                            <a:ext cx="20" cy="8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31"/>
                              <a:gd name="T2" fmla="*/ 0 w 20"/>
                              <a:gd name="T3" fmla="*/ 830 h 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31">
                                <a:moveTo>
                                  <a:pt x="0" y="0"/>
                                </a:moveTo>
                                <a:lnTo>
                                  <a:pt x="0" y="83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0"/>
                        <wps:cNvSpPr>
                          <a:spLocks/>
                        </wps:cNvSpPr>
                        <wps:spPr bwMode="auto">
                          <a:xfrm>
                            <a:off x="1205" y="3498"/>
                            <a:ext cx="9612" cy="20"/>
                          </a:xfrm>
                          <a:custGeom>
                            <a:avLst/>
                            <a:gdLst>
                              <a:gd name="T0" fmla="*/ 0 w 9612"/>
                              <a:gd name="T1" fmla="*/ 0 h 20"/>
                              <a:gd name="T2" fmla="*/ 9612 w 9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2" h="2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1"/>
                        <wps:cNvSpPr>
                          <a:spLocks/>
                        </wps:cNvSpPr>
                        <wps:spPr bwMode="auto">
                          <a:xfrm>
                            <a:off x="1198" y="2686"/>
                            <a:ext cx="20" cy="154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9"/>
                              <a:gd name="T2" fmla="*/ 0 w 20"/>
                              <a:gd name="T3" fmla="*/ 1548 h 1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9">
                                <a:moveTo>
                                  <a:pt x="0" y="0"/>
                                </a:moveTo>
                                <a:lnTo>
                                  <a:pt x="0" y="1548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"/>
                        <wps:cNvSpPr>
                          <a:spLocks/>
                        </wps:cNvSpPr>
                        <wps:spPr bwMode="auto">
                          <a:xfrm>
                            <a:off x="1205" y="4228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3"/>
                        <wps:cNvSpPr>
                          <a:spLocks/>
                        </wps:cNvSpPr>
                        <wps:spPr bwMode="auto">
                          <a:xfrm>
                            <a:off x="10825" y="3504"/>
                            <a:ext cx="20" cy="7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1"/>
                              <a:gd name="T2" fmla="*/ 0 w 20"/>
                              <a:gd name="T3" fmla="*/ 730 h 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1">
                                <a:moveTo>
                                  <a:pt x="0" y="0"/>
                                </a:moveTo>
                                <a:lnTo>
                                  <a:pt x="0" y="73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2686"/>
                            <a:ext cx="9612" cy="80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ind w:left="252" w:right="-15" w:hanging="212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t xml:space="preserve">(opis powinien zawierać szczegółową informację </w:t>
                              </w:r>
                              <w:proofErr w:type="gramStart"/>
                              <w:r>
                                <w:t>o  zrealizowanych</w:t>
                              </w:r>
                              <w:proofErr w:type="gramEnd"/>
                              <w:r>
                                <w:t xml:space="preserve">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            </w:r>
                              <w:r>
                                <w:rPr>
                                  <w:position w:val="9"/>
                                  <w:sz w:val="11"/>
                                  <w:szCs w:val="11"/>
                                </w:rPr>
                                <w:t xml:space="preserve">1) </w:t>
                              </w:r>
                              <w:r>
                                <w:t xml:space="preserve"> należy to wyraźnie wskazać w opisie tego</w:t>
                              </w:r>
                              <w:r>
                                <w:rPr>
                                  <w:spacing w:val="-18"/>
                                </w:rPr>
                                <w:t xml:space="preserve"> </w:t>
                              </w:r>
                              <w: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59.6pt;margin-top:133.45pt;width:482.1pt;height:78.3pt;z-index:251650048;mso-wrap-distance-left:0;mso-wrap-distance-right:0;mso-position-horizontal-relative:page" coordorigin="1192,2669" coordsize="9642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" o:allowincell="f">
                <v:shape id="Freeform 4" o:spid="_x0000_s1028" style="position:absolute;left:1205;top:2688;width:9610;height:216;visibility:visible;mso-wrap-style:square;v-text-anchor:top" coordsize="9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" path="m,215r9609,l9609,,,,,215xe" fillcolor="#ddd9c3" stroked="f">
                  <v:path arrowok="t" o:connecttype="custom" o:connectlocs="0,215;9609,215;9609,0;0,0;0,215" o:connectangles="0,0,0,0,0"/>
                </v:shape>
                <v:shape id="Freeform 5" o:spid="_x0000_s1029" style="position:absolute;left:1205;top:2904;width:9610;height:197;visibility:visible;mso-wrap-style:square;v-text-anchor:top" coordsize="961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" path="m,196r9609,l9609,,,,,196xe" fillcolor="#ddd9c3" stroked="f">
                  <v:path arrowok="t" o:connecttype="custom" o:connectlocs="0,196;9609,196;9609,0;0,0;0,196" o:connectangles="0,0,0,0,0"/>
                </v:shape>
                <v:shape id="Freeform 6" o:spid="_x0000_s1030" style="position:absolute;left:1205;top:3100;width:9610;height:195;visibility:visible;mso-wrap-style:square;v-text-anchor:top" coordsize="96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" path="m,194r9609,l9609,,,,,194xe" fillcolor="#ddd9c3" stroked="f">
                  <v:path arrowok="t" o:connecttype="custom" o:connectlocs="0,194;9609,194;9609,0;0,0;0,194" o:connectangles="0,0,0,0,0"/>
                </v:shape>
                <v:shape id="Freeform 7" o:spid="_x0000_s1031" style="position:absolute;left:1205;top:3295;width:9610;height:197;visibility:visible;mso-wrap-style:square;v-text-anchor:top" coordsize="961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" path="m,196r9609,l9609,,,,,196xe" fillcolor="#ddd9c3" stroked="f">
                  <v:path arrowok="t" o:connecttype="custom" o:connectlocs="0,196;9609,196;9609,0;0,0;0,196" o:connectangles="0,0,0,0,0"/>
                </v:shape>
                <v:shape id="Freeform 8" o:spid="_x0000_s1032" style="position:absolute;left:1192;top:2677;width:9625;height:20;visibility:visible;mso-wrap-style:square;v-text-anchor:top" coordsize="96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" path="m,l9624,e" filled="f" strokeweight=".30125mm">
                  <v:path arrowok="t" o:connecttype="custom" o:connectlocs="0,0;9624,0" o:connectangles="0,0"/>
                </v:shape>
                <v:shape id="Freeform 9" o:spid="_x0000_s1033" style="position:absolute;left:10825;top:2669;width:20;height:831;visibility:visible;mso-wrap-style:square;v-text-anchor:top" coordsize="2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" path="m,l,830e" filled="f" strokeweight=".30125mm">
                  <v:path arrowok="t" o:connecttype="custom" o:connectlocs="0,0;0,830" o:connectangles="0,0"/>
                </v:shape>
                <v:shape id="Freeform 10" o:spid="_x0000_s1034" style="position:absolute;left:1205;top:3498;width:9612;height:20;visibility:visible;mso-wrap-style:square;v-text-anchor:top" coordsize="96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" path="m,l9612,e" filled="f" strokeweight=".22611mm">
                  <v:path arrowok="t" o:connecttype="custom" o:connectlocs="0,0;9612,0" o:connectangles="0,0"/>
                </v:shape>
                <v:shape id="Freeform 11" o:spid="_x0000_s1035" style="position:absolute;left:1198;top:2686;width:20;height:1549;visibility:visible;mso-wrap-style:square;v-text-anchor:top" coordsize="20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" path="m,l,1548e" filled="f" strokeweight=".22611mm">
                  <v:path arrowok="t" o:connecttype="custom" o:connectlocs="0,0;0,1548" o:connectangles="0,0"/>
                </v:shape>
                <v:shape id="Freeform 12" o:spid="_x0000_s1036" style="position:absolute;left:1205;top:4228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" path="m,l9614,e" filled="f" strokeweight=".22611mm">
                  <v:path arrowok="t" o:connecttype="custom" o:connectlocs="0,0;9614,0" o:connectangles="0,0"/>
                </v:shape>
                <v:shape id="Freeform 13" o:spid="_x0000_s1037" style="position:absolute;left:10825;top:3504;width:20;height:731;visibility:visible;mso-wrap-style:square;v-text-anchor:top" coordsize="20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" path="m,l,730e" filled="f" strokeweight=".22611mm">
                  <v:path arrowok="t" o:connecttype="custom" o:connectlocs="0,0;0,730" o:connectangles="0,0"/>
                </v:shape>
                <v:shape id="Text Box 14" o:spid="_x0000_s1038" type="#_x0000_t202" style="position:absolute;left:1205;top:2686;width:9612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" fillcolor="#ddd9c3" stroked="f">
                  <v:textbox inset="0,0,0,0">
                    <w:txbxContent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ind w:left="252" w:right="-15" w:hanging="212"/>
                          <w:jc w:val="both"/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2. Szczegółowy opis wykonania poszczególnych działań </w:t>
                        </w:r>
                        <w:r>
                          <w:t xml:space="preserve">(opis powinien zawierać szczegółową informację </w:t>
                        </w:r>
                        <w:proofErr w:type="gramStart"/>
                        <w:r>
                          <w:t>o  zrealizowanych</w:t>
                        </w:r>
                        <w:proofErr w:type="gramEnd"/>
                        <w:r>
                          <w:t xml:space="preserve">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            </w:r>
                        <w:r>
                          <w:rPr>
                            <w:position w:val="9"/>
                            <w:sz w:val="11"/>
                            <w:szCs w:val="11"/>
                          </w:rPr>
                          <w:t xml:space="preserve">1) </w:t>
                        </w:r>
                        <w:r>
                          <w:t xml:space="preserve"> należy to wyraźnie wskazać w opisie tego</w:t>
                        </w:r>
                        <w:r>
                          <w:rPr>
                            <w:spacing w:val="-18"/>
                          </w:rPr>
                          <w:t xml:space="preserve"> </w:t>
                        </w:r>
                        <w: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2811780</wp:posOffset>
                </wp:positionV>
                <wp:extent cx="1628140" cy="12700"/>
                <wp:effectExtent l="0" t="0" r="0" b="0"/>
                <wp:wrapTopAndBottom/>
                <wp:docPr id="5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72CA6B" id="Freeform 15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15pt,221.4pt,220.3pt,221.4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" o:allowincell="f" filled="f" strokeweight=".18872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0C1F6B" w:rsidRPr="000C1F6B" w:rsidRDefault="0008015E" w:rsidP="000C1F6B">
      <w:pPr>
        <w:pStyle w:val="Tekstpodstawowy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1035050</wp:posOffset>
                </wp:positionV>
                <wp:extent cx="6155690" cy="457200"/>
                <wp:effectExtent l="0" t="0" r="0" b="0"/>
                <wp:wrapNone/>
                <wp:docPr id="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B1" w:rsidRDefault="00CE6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9.05pt;margin-top:81.5pt;width:484.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">
                <v:textbox>
                  <w:txbxContent>
                    <w:p w:rsidR="00CE61B1" w:rsidRDefault="00CE61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1" allowOverlap="1">
                <wp:simplePos x="0" y="0"/>
                <wp:positionH relativeFrom="page">
                  <wp:posOffset>699135</wp:posOffset>
                </wp:positionH>
                <wp:positionV relativeFrom="paragraph">
                  <wp:posOffset>577850</wp:posOffset>
                </wp:positionV>
                <wp:extent cx="6122670" cy="871220"/>
                <wp:effectExtent l="0" t="0" r="0" b="0"/>
                <wp:wrapTopAndBottom/>
                <wp:docPr id="3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71220"/>
                          <a:chOff x="1192" y="1082"/>
                          <a:chExt cx="9642" cy="1372"/>
                        </a:xfrm>
                      </wpg:grpSpPr>
                      <wps:wsp>
                        <wps:cNvPr id="39" name="Freeform 18"/>
                        <wps:cNvSpPr>
                          <a:spLocks/>
                        </wps:cNvSpPr>
                        <wps:spPr bwMode="auto">
                          <a:xfrm>
                            <a:off x="1205" y="1101"/>
                            <a:ext cx="9610" cy="216"/>
                          </a:xfrm>
                          <a:custGeom>
                            <a:avLst/>
                            <a:gdLst>
                              <a:gd name="T0" fmla="*/ 0 w 9610"/>
                              <a:gd name="T1" fmla="*/ 215 h 216"/>
                              <a:gd name="T2" fmla="*/ 9609 w 9610"/>
                              <a:gd name="T3" fmla="*/ 215 h 216"/>
                              <a:gd name="T4" fmla="*/ 9609 w 9610"/>
                              <a:gd name="T5" fmla="*/ 0 h 216"/>
                              <a:gd name="T6" fmla="*/ 0 w 9610"/>
                              <a:gd name="T7" fmla="*/ 0 h 216"/>
                              <a:gd name="T8" fmla="*/ 0 w 9610"/>
                              <a:gd name="T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216">
                                <a:moveTo>
                                  <a:pt x="0" y="215"/>
                                </a:moveTo>
                                <a:lnTo>
                                  <a:pt x="9609" y="215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9"/>
                        <wps:cNvSpPr>
                          <a:spLocks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6 h 197"/>
                              <a:gd name="T2" fmla="*/ 9609 w 9610"/>
                              <a:gd name="T3" fmla="*/ 196 h 197"/>
                              <a:gd name="T4" fmla="*/ 9609 w 9610"/>
                              <a:gd name="T5" fmla="*/ 0 h 197"/>
                              <a:gd name="T6" fmla="*/ 0 w 9610"/>
                              <a:gd name="T7" fmla="*/ 0 h 197"/>
                              <a:gd name="T8" fmla="*/ 0 w 9610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7">
                                <a:moveTo>
                                  <a:pt x="0" y="196"/>
                                </a:moveTo>
                                <a:lnTo>
                                  <a:pt x="9609" y="196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"/>
                        <wps:cNvSpPr>
                          <a:spLocks/>
                        </wps:cNvSpPr>
                        <wps:spPr bwMode="auto">
                          <a:xfrm>
                            <a:off x="1205" y="1513"/>
                            <a:ext cx="9610" cy="195"/>
                          </a:xfrm>
                          <a:custGeom>
                            <a:avLst/>
                            <a:gdLst>
                              <a:gd name="T0" fmla="*/ 0 w 9610"/>
                              <a:gd name="T1" fmla="*/ 194 h 195"/>
                              <a:gd name="T2" fmla="*/ 9609 w 9610"/>
                              <a:gd name="T3" fmla="*/ 194 h 195"/>
                              <a:gd name="T4" fmla="*/ 9609 w 9610"/>
                              <a:gd name="T5" fmla="*/ 0 h 195"/>
                              <a:gd name="T6" fmla="*/ 0 w 9610"/>
                              <a:gd name="T7" fmla="*/ 0 h 195"/>
                              <a:gd name="T8" fmla="*/ 0 w 9610"/>
                              <a:gd name="T9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0" h="195">
                                <a:moveTo>
                                  <a:pt x="0" y="194"/>
                                </a:moveTo>
                                <a:lnTo>
                                  <a:pt x="9609" y="194"/>
                                </a:lnTo>
                                <a:lnTo>
                                  <a:pt x="9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1"/>
                        <wps:cNvSpPr>
                          <a:spLocks/>
                        </wps:cNvSpPr>
                        <wps:spPr bwMode="auto">
                          <a:xfrm>
                            <a:off x="1192" y="1090"/>
                            <a:ext cx="9625" cy="20"/>
                          </a:xfrm>
                          <a:custGeom>
                            <a:avLst/>
                            <a:gdLst>
                              <a:gd name="T0" fmla="*/ 0 w 9625"/>
                              <a:gd name="T1" fmla="*/ 0 h 20"/>
                              <a:gd name="T2" fmla="*/ 9624 w 96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25" h="20">
                                <a:moveTo>
                                  <a:pt x="0" y="0"/>
                                </a:moveTo>
                                <a:lnTo>
                                  <a:pt x="9624" y="0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2"/>
                        <wps:cNvSpPr>
                          <a:spLocks/>
                        </wps:cNvSpPr>
                        <wps:spPr bwMode="auto">
                          <a:xfrm>
                            <a:off x="10825" y="1082"/>
                            <a:ext cx="20" cy="6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5"/>
                              <a:gd name="T2" fmla="*/ 0 w 20"/>
                              <a:gd name="T3" fmla="*/ 634 h 6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5">
                                <a:moveTo>
                                  <a:pt x="0" y="0"/>
                                </a:moveTo>
                                <a:lnTo>
                                  <a:pt x="0" y="634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"/>
                        <wps:cNvSpPr>
                          <a:spLocks/>
                        </wps:cNvSpPr>
                        <wps:spPr bwMode="auto">
                          <a:xfrm>
                            <a:off x="1205" y="1714"/>
                            <a:ext cx="9612" cy="20"/>
                          </a:xfrm>
                          <a:custGeom>
                            <a:avLst/>
                            <a:gdLst>
                              <a:gd name="T0" fmla="*/ 0 w 9612"/>
                              <a:gd name="T1" fmla="*/ 0 h 20"/>
                              <a:gd name="T2" fmla="*/ 9612 w 9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2" h="2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4"/>
                        <wps:cNvSpPr>
                          <a:spLocks/>
                        </wps:cNvSpPr>
                        <wps:spPr bwMode="auto">
                          <a:xfrm>
                            <a:off x="1198" y="1099"/>
                            <a:ext cx="20" cy="13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55"/>
                              <a:gd name="T2" fmla="*/ 0 w 20"/>
                              <a:gd name="T3" fmla="*/ 1354 h 1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55">
                                <a:moveTo>
                                  <a:pt x="0" y="0"/>
                                </a:moveTo>
                                <a:lnTo>
                                  <a:pt x="0" y="1354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5"/>
                        <wps:cNvSpPr>
                          <a:spLocks/>
                        </wps:cNvSpPr>
                        <wps:spPr bwMode="auto">
                          <a:xfrm>
                            <a:off x="1205" y="2447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6"/>
                        <wps:cNvSpPr>
                          <a:spLocks/>
                        </wps:cNvSpPr>
                        <wps:spPr bwMode="auto">
                          <a:xfrm>
                            <a:off x="10825" y="1720"/>
                            <a:ext cx="20" cy="7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3"/>
                              <a:gd name="T2" fmla="*/ 0 w 20"/>
                              <a:gd name="T3" fmla="*/ 732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3">
                                <a:moveTo>
                                  <a:pt x="0" y="0"/>
                                </a:moveTo>
                                <a:lnTo>
                                  <a:pt x="0" y="732"/>
                                </a:lnTo>
                              </a:path>
                            </a:pathLst>
                          </a:custGeom>
                          <a:noFill/>
                          <a:ln w="81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1099"/>
                            <a:ext cx="9612" cy="60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ind w:left="252" w:hanging="212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1. Opis osiągniętych rezultatów wraz z liczbowym określeniem skali działań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>zrealizowanych  w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  ramach  zadania 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(</w:t>
                              </w:r>
                              <w:r>
      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0" style="position:absolute;margin-left:55.05pt;margin-top:45.5pt;width:482.1pt;height:68.6pt;z-index:251649024;mso-wrap-distance-left:0;mso-wrap-distance-right:0;mso-position-horizontal-relative:page" coordorigin="1192,1082" coordsize="9642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">
                <v:shape id="Freeform 18" o:spid="_x0000_s1041" style="position:absolute;left:1205;top:1101;width:9610;height:216;visibility:visible;mso-wrap-style:square;v-text-anchor:top" coordsize="961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" path="m,215r9609,l9609,,,,,215xe" fillcolor="#ddd9c3" stroked="f">
                  <v:path arrowok="t" o:connecttype="custom" o:connectlocs="0,215;9609,215;9609,0;0,0;0,215" o:connectangles="0,0,0,0,0"/>
                </v:shape>
                <v:shape id="Freeform 19" o:spid="_x0000_s1042" style="position:absolute;left:1205;top:1317;width:9610;height:197;visibility:visible;mso-wrap-style:square;v-text-anchor:top" coordsize="9610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" path="m,196r9609,l9609,,,,,196xe" fillcolor="#ddd9c3" stroked="f">
                  <v:path arrowok="t" o:connecttype="custom" o:connectlocs="0,196;9609,196;9609,0;0,0;0,196" o:connectangles="0,0,0,0,0"/>
                </v:shape>
                <v:shape id="Freeform 20" o:spid="_x0000_s1043" style="position:absolute;left:1205;top:1513;width:9610;height:195;visibility:visible;mso-wrap-style:square;v-text-anchor:top" coordsize="961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" path="m,194r9609,l9609,,,,,194xe" fillcolor="#ddd9c3" stroked="f">
                  <v:path arrowok="t" o:connecttype="custom" o:connectlocs="0,194;9609,194;9609,0;0,0;0,194" o:connectangles="0,0,0,0,0"/>
                </v:shape>
                <v:shape id="Freeform 21" o:spid="_x0000_s1044" style="position:absolute;left:1192;top:1090;width:9625;height:20;visibility:visible;mso-wrap-style:square;v-text-anchor:top" coordsize="96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" path="m,l9624,e" filled="f" strokeweight=".30161mm">
                  <v:path arrowok="t" o:connecttype="custom" o:connectlocs="0,0;9624,0" o:connectangles="0,0"/>
                </v:shape>
                <v:shape id="Freeform 22" o:spid="_x0000_s1045" style="position:absolute;left:10825;top:1082;width:20;height:635;visibility:visible;mso-wrap-style:square;v-text-anchor:top" coordsize="20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" path="m,l,634e" filled="f" strokeweight=".30125mm">
                  <v:path arrowok="t" o:connecttype="custom" o:connectlocs="0,0;0,634" o:connectangles="0,0"/>
                </v:shape>
                <v:shape id="Freeform 23" o:spid="_x0000_s1046" style="position:absolute;left:1205;top:1714;width:9612;height:20;visibility:visible;mso-wrap-style:square;v-text-anchor:top" coordsize="96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" path="m,l9612,e" filled="f" strokeweight=".22611mm">
                  <v:path arrowok="t" o:connecttype="custom" o:connectlocs="0,0;9612,0" o:connectangles="0,0"/>
                </v:shape>
                <v:shape id="Freeform 24" o:spid="_x0000_s1047" style="position:absolute;left:1198;top:1099;width:20;height:1355;visibility:visible;mso-wrap-style:square;v-text-anchor:top" coordsize="20,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" path="m,l,1354e" filled="f" strokeweight=".22611mm">
                  <v:path arrowok="t" o:connecttype="custom" o:connectlocs="0,0;0,1354" o:connectangles="0,0"/>
                </v:shape>
                <v:shape id="Freeform 25" o:spid="_x0000_s1048" style="position:absolute;left:1205;top:2447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" path="m,l9614,e" filled="f" strokeweight=".22611mm">
                  <v:path arrowok="t" o:connecttype="custom" o:connectlocs="0,0;9614,0" o:connectangles="0,0"/>
                </v:shape>
                <v:shape id="Freeform 26" o:spid="_x0000_s1049" style="position:absolute;left:10825;top:1720;width:20;height:733;visibility:visible;mso-wrap-style:square;v-text-anchor:top" coordsize="20,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" path="m,l,732e" filled="f" strokeweight=".22611mm">
                  <v:path arrowok="t" o:connecttype="custom" o:connectlocs="0,0;0,732" o:connectangles="0,0"/>
                </v:shape>
                <v:shape id="Text Box 27" o:spid="_x0000_s1050" type="#_x0000_t202" style="position:absolute;left:1205;top:1099;width:9612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" fillcolor="#ddd9c3" stroked="f">
                  <v:textbox inset="0,0,0,0">
                    <w:txbxContent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ind w:left="252" w:hanging="212"/>
                          <w:jc w:val="both"/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1. Opis osiągniętych rezultatów wraz z liczbowym określeniem skali działań </w:t>
                        </w:r>
                        <w:proofErr w:type="gramStart"/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>zrealizowanych  w</w:t>
                        </w:r>
                        <w:proofErr w:type="gramEnd"/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  ramach  zadania  </w:t>
                        </w:r>
                        <w:r>
                          <w:rPr>
                            <w:sz w:val="14"/>
                            <w:szCs w:val="14"/>
                          </w:rPr>
                          <w:t>(</w:t>
                        </w:r>
                        <w:r>
                          <w:t>należy  opisać 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1F6B" w:rsidRDefault="000C1F6B" w:rsidP="000C1F6B">
      <w:pPr>
        <w:pStyle w:val="Tekstpodstawowy"/>
        <w:kinsoku w:val="0"/>
        <w:overflowPunct w:val="0"/>
        <w:spacing w:before="42" w:line="247" w:lineRule="auto"/>
        <w:ind w:left="1049" w:right="862" w:hanging="126"/>
      </w:pPr>
      <w:r>
        <w:rPr>
          <w:position w:val="9"/>
          <w:sz w:val="11"/>
          <w:szCs w:val="11"/>
        </w:rPr>
        <w:t xml:space="preserve">1) </w:t>
      </w:r>
      <w:r>
        <w:t>Dotyczy</w:t>
      </w:r>
      <w:r w:rsidR="006C4920">
        <w:t xml:space="preserve"> podzlecenia realizacji zadania.</w:t>
      </w:r>
      <w:r>
        <w:t>.</w:t>
      </w:r>
    </w:p>
    <w:p w:rsidR="000C1F6B" w:rsidRDefault="000C1F6B">
      <w:pPr>
        <w:pStyle w:val="Tekstpodstawowy"/>
        <w:kinsoku w:val="0"/>
        <w:overflowPunct w:val="0"/>
        <w:spacing w:before="42" w:line="247" w:lineRule="auto"/>
        <w:ind w:left="1049" w:right="862" w:hanging="126"/>
        <w:sectPr w:rsidR="000C1F6B" w:rsidSect="00036292">
          <w:footerReference w:type="default" r:id="rId7"/>
          <w:pgSz w:w="11910" w:h="16840"/>
          <w:pgMar w:top="1340" w:right="920" w:bottom="1702" w:left="920" w:header="953" w:footer="2109" w:gutter="0"/>
          <w:pgNumType w:start="35"/>
          <w:cols w:space="708"/>
          <w:noEndnote/>
        </w:sectPr>
      </w:pPr>
    </w:p>
    <w:p w:rsidR="000C1F6B" w:rsidRDefault="000C1F6B">
      <w:pPr>
        <w:pStyle w:val="Tekstpodstawowy"/>
        <w:kinsoku w:val="0"/>
        <w:overflowPunct w:val="0"/>
        <w:spacing w:before="1"/>
        <w:rPr>
          <w:sz w:val="15"/>
          <w:szCs w:val="15"/>
        </w:rPr>
      </w:pPr>
    </w:p>
    <w:p w:rsidR="000C1F6B" w:rsidRDefault="0008015E">
      <w:pPr>
        <w:pStyle w:val="Tekstpodstawowy"/>
        <w:kinsoku w:val="0"/>
        <w:overflowPunct w:val="0"/>
        <w:ind w:left="1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13145" cy="423545"/>
                <wp:effectExtent l="13970" t="5715" r="6985" b="8890"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spacing w:before="9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ind w:left="91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51" type="#_x0000_t202" style="width:481.3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" fillcolor="#c4bc96" strokeweight=".15061mm">
                <v:textbox inset="0,0,0,0">
                  <w:txbxContent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spacing w:before="9"/>
                        <w:rPr>
                          <w:sz w:val="17"/>
                          <w:szCs w:val="17"/>
                        </w:rPr>
                      </w:pP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ind w:left="91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Część II. Sprawozdanie z wykonania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rPr>
          <w:sz w:val="11"/>
          <w:szCs w:val="11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3352"/>
        <w:gridCol w:w="1925"/>
        <w:gridCol w:w="2198"/>
      </w:tblGrid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9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19"/>
              <w:ind w:left="415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 Rozliczenie wydatków za rok …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1044" w:right="1038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4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1143" w:right="1140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Rodzaj kosztu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6" w:line="252" w:lineRule="auto"/>
              <w:ind w:left="336" w:right="327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Koszty zgodnie z umową</w:t>
            </w:r>
          </w:p>
          <w:p w:rsidR="000C1F6B" w:rsidRDefault="000C1F6B">
            <w:pPr>
              <w:pStyle w:val="TableParagraph"/>
              <w:kinsoku w:val="0"/>
              <w:overflowPunct w:val="0"/>
              <w:spacing w:line="190" w:lineRule="exact"/>
              <w:ind w:left="331" w:right="327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(w zł)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6" w:line="252" w:lineRule="auto"/>
              <w:ind w:left="258" w:right="255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Faktycznie poniesione wydatki</w:t>
            </w:r>
          </w:p>
          <w:p w:rsidR="000C1F6B" w:rsidRDefault="000C1F6B">
            <w:pPr>
              <w:pStyle w:val="TableParagraph"/>
              <w:kinsoku w:val="0"/>
              <w:overflowPunct w:val="0"/>
              <w:spacing w:line="190" w:lineRule="exact"/>
              <w:ind w:left="258" w:right="254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(w zł)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realizacji działań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I.1.2.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I.2.2.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realizacji zadania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5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Koszty administracyjne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II.1.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II.2.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line="175" w:lineRule="exact"/>
              <w:ind w:left="95"/>
              <w:rPr>
                <w:w w:val="99"/>
                <w:sz w:val="16"/>
                <w:szCs w:val="16"/>
              </w:rPr>
            </w:pPr>
            <w:r>
              <w:rPr>
                <w:w w:val="99"/>
                <w:sz w:val="16"/>
                <w:szCs w:val="16"/>
              </w:rPr>
              <w:t>…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3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kosztów administracyjnych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174" w:lineRule="exact"/>
              <w:ind w:left="9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Suma wszystkich kosztów realizacji zadania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C1F6B" w:rsidRDefault="000C1F6B">
      <w:pPr>
        <w:pStyle w:val="Tekstpodstawowy"/>
        <w:kinsoku w:val="0"/>
        <w:overflowPunct w:val="0"/>
        <w:spacing w:before="4"/>
        <w:rPr>
          <w:sz w:val="14"/>
          <w:szCs w:val="14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844"/>
        <w:gridCol w:w="6013"/>
        <w:gridCol w:w="968"/>
        <w:gridCol w:w="1412"/>
      </w:tblGrid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75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5"/>
              <w:ind w:left="60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144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88" w:line="242" w:lineRule="auto"/>
              <w:ind w:left="207" w:right="197" w:firstLine="2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line="244" w:lineRule="auto"/>
              <w:ind w:left="126" w:firstLine="269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Faktycznie poniesione wydatki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3"/>
              <w:rPr>
                <w:sz w:val="14"/>
                <w:szCs w:val="14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1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20" w:line="199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6" w:line="214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23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23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8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8" w:line="216" w:lineRule="exact"/>
              <w:ind w:right="44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6"/>
              <w:rPr>
                <w:sz w:val="23"/>
                <w:szCs w:val="23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6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Inne środki finansowe ogółem</w:t>
            </w:r>
            <w:r>
              <w:rPr>
                <w:w w:val="105"/>
                <w:sz w:val="17"/>
                <w:szCs w:val="17"/>
                <w:vertAlign w:val="superscript"/>
              </w:rPr>
              <w:t>2)</w:t>
            </w:r>
            <w:r>
              <w:rPr>
                <w:b/>
                <w:bCs/>
                <w:w w:val="105"/>
                <w:sz w:val="17"/>
                <w:szCs w:val="17"/>
              </w:rPr>
              <w:t>:</w:t>
            </w:r>
          </w:p>
          <w:p w:rsidR="000C1F6B" w:rsidRDefault="000C1F6B">
            <w:pPr>
              <w:pStyle w:val="TableParagraph"/>
              <w:kinsoku w:val="0"/>
              <w:overflowPunct w:val="0"/>
              <w:spacing w:before="10"/>
              <w:ind w:left="62"/>
              <w:rPr>
                <w:w w:val="105"/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21"/>
              <w:ind w:right="47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line="216" w:lineRule="exact"/>
              <w:ind w:right="47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38"/>
              <w:ind w:right="29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38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3"/>
              <w:ind w:right="47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3"/>
              <w:ind w:right="44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right="297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5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5" w:lineRule="exact"/>
              <w:ind w:right="44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1"/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1"/>
              <w:ind w:left="286" w:right="275"/>
              <w:jc w:val="center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2.3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6" w:line="188" w:lineRule="exact"/>
              <w:ind w:left="60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Środki finansowe z innych źródeł publicznych</w:t>
            </w:r>
            <w:r>
              <w:rPr>
                <w:w w:val="105"/>
                <w:sz w:val="17"/>
                <w:szCs w:val="17"/>
                <w:vertAlign w:val="superscript"/>
              </w:rPr>
              <w:t>2),</w:t>
            </w:r>
            <w:r>
              <w:rPr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right="47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  <w:tc>
          <w:tcPr>
            <w:tcW w:w="141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9"/>
              <w:rPr>
                <w:sz w:val="23"/>
                <w:szCs w:val="23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ind w:right="44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line="242" w:lineRule="auto"/>
              <w:ind w:left="60" w:right="2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sz w:val="16"/>
                <w:szCs w:val="16"/>
              </w:rPr>
              <w:t>ra</w:t>
            </w:r>
            <w:proofErr w:type="spellEnd"/>
            <w:proofErr w:type="gramStart"/>
            <w:r>
              <w:rPr>
                <w:sz w:val="16"/>
                <w:szCs w:val="16"/>
              </w:rPr>
              <w:t>,-re</w:t>
            </w:r>
            <w:proofErr w:type="gramEnd"/>
            <w:r>
              <w:rPr>
                <w:sz w:val="16"/>
                <w:szCs w:val="16"/>
              </w:rPr>
              <w:t>) przekazał(a, y) środki finansowe):</w:t>
            </w:r>
          </w:p>
          <w:p w:rsidR="000C1F6B" w:rsidRDefault="000C1F6B">
            <w:pPr>
              <w:pStyle w:val="TableParagraph"/>
              <w:kinsoku w:val="0"/>
              <w:overflowPunct w:val="0"/>
              <w:spacing w:line="172" w:lineRule="exact"/>
              <w:ind w:left="60"/>
              <w:rPr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13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6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2.4</w:t>
            </w:r>
          </w:p>
        </w:tc>
        <w:tc>
          <w:tcPr>
            <w:tcW w:w="60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6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Pozostałe</w:t>
            </w:r>
            <w:r>
              <w:rPr>
                <w:w w:val="105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  <w:tc>
          <w:tcPr>
            <w:tcW w:w="14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" w:line="216" w:lineRule="exact"/>
              <w:ind w:right="43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5"/>
              <w:rPr>
                <w:sz w:val="13"/>
                <w:szCs w:val="13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before="1"/>
              <w:ind w:left="8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38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Wkład osobowy i wkład rzeczowy ogółem:</w:t>
            </w:r>
          </w:p>
          <w:p w:rsidR="000C1F6B" w:rsidRDefault="000C1F6B">
            <w:pPr>
              <w:pStyle w:val="TableParagraph"/>
              <w:kinsoku w:val="0"/>
              <w:overflowPunct w:val="0"/>
              <w:spacing w:before="3"/>
              <w:ind w:left="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9"/>
              <w:rPr>
                <w:sz w:val="19"/>
                <w:szCs w:val="19"/>
              </w:rPr>
            </w:pPr>
          </w:p>
          <w:p w:rsidR="000C1F6B" w:rsidRDefault="000C1F6B">
            <w:pPr>
              <w:pStyle w:val="TableParagraph"/>
              <w:kinsoku w:val="0"/>
              <w:overflowPunct w:val="0"/>
              <w:spacing w:line="216" w:lineRule="exact"/>
              <w:ind w:right="47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121"/>
              <w:ind w:right="47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ekstpodstawowy"/>
              <w:kinsoku w:val="0"/>
              <w:overflowPunct w:val="0"/>
              <w:spacing w:before="4"/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b/>
                <w:bCs/>
                <w:w w:val="105"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Koszty pokryte z wkładu rzeczowego</w:t>
            </w:r>
            <w:r>
              <w:rPr>
                <w:w w:val="105"/>
                <w:sz w:val="17"/>
                <w:szCs w:val="17"/>
                <w:vertAlign w:val="superscript"/>
              </w:rPr>
              <w:t>4),</w:t>
            </w:r>
            <w:r>
              <w:rPr>
                <w:w w:val="105"/>
                <w:sz w:val="17"/>
                <w:szCs w:val="17"/>
              </w:rPr>
              <w:t xml:space="preserve"> </w:t>
            </w:r>
            <w:r>
              <w:rPr>
                <w:w w:val="105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6"/>
              <w:jc w:val="right"/>
              <w:rPr>
                <w:b/>
                <w:bCs/>
                <w:sz w:val="19"/>
                <w:szCs w:val="19"/>
              </w:rPr>
            </w:pPr>
            <w:proofErr w:type="gramStart"/>
            <w:r>
              <w:rPr>
                <w:b/>
                <w:bCs/>
                <w:sz w:val="19"/>
                <w:szCs w:val="19"/>
              </w:rPr>
              <w:t>zł</w:t>
            </w:r>
            <w:proofErr w:type="gramEnd"/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210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kwoty dotacji w całkowitych kosztach zadania publicznego</w:t>
            </w:r>
            <w:r>
              <w:rPr>
                <w:w w:val="105"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</w:tr>
    </w:tbl>
    <w:p w:rsidR="000C1F6B" w:rsidRDefault="0008015E">
      <w:pPr>
        <w:pStyle w:val="Tekstpodstawowy"/>
        <w:kinsoku w:val="0"/>
        <w:overflowPunct w:val="0"/>
        <w:spacing w:before="10"/>
        <w:rPr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1122045</wp:posOffset>
                </wp:positionH>
                <wp:positionV relativeFrom="paragraph">
                  <wp:posOffset>104775</wp:posOffset>
                </wp:positionV>
                <wp:extent cx="1628140" cy="12700"/>
                <wp:effectExtent l="0" t="0" r="0" b="0"/>
                <wp:wrapTopAndBottom/>
                <wp:docPr id="3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3A030D" id="Freeform 29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35pt,8.25pt,216.5pt,8.25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" o:allowincell="f" filled="f" strokeweight=".18872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spacing w:before="42" w:line="228" w:lineRule="exact"/>
        <w:ind w:left="847"/>
      </w:pPr>
      <w:r>
        <w:rPr>
          <w:position w:val="9"/>
          <w:sz w:val="11"/>
          <w:szCs w:val="11"/>
        </w:rPr>
        <w:t xml:space="preserve">2) </w:t>
      </w:r>
      <w:r>
        <w:t>Wypełnić jedynie w przypadku wsparcia realizacji zadania publicznego.</w:t>
      </w:r>
    </w:p>
    <w:p w:rsidR="000C1F6B" w:rsidRDefault="000C1F6B">
      <w:pPr>
        <w:pStyle w:val="Tekstpodstawowy"/>
        <w:kinsoku w:val="0"/>
        <w:overflowPunct w:val="0"/>
        <w:spacing w:before="25" w:line="200" w:lineRule="exact"/>
        <w:ind w:left="1099" w:right="1077" w:hanging="253"/>
      </w:pPr>
      <w:proofErr w:type="gramStart"/>
      <w:r>
        <w:rPr>
          <w:position w:val="9"/>
          <w:sz w:val="11"/>
          <w:szCs w:val="11"/>
        </w:rPr>
        <w:t xml:space="preserve">3)  </w:t>
      </w:r>
      <w:r>
        <w:t>Na</w:t>
      </w:r>
      <w:proofErr w:type="gramEnd"/>
      <w:r>
        <w:t xml:space="preserve">  przykład  dotacje  z  budżetu  państwa  lub  budżetu  jednostki  samorządu  terytorialnego,  funduszy  celowych,  środki  z funduszy</w:t>
      </w:r>
      <w:r>
        <w:rPr>
          <w:spacing w:val="-1"/>
        </w:rPr>
        <w:t xml:space="preserve"> </w:t>
      </w:r>
      <w:r>
        <w:t>strukturalnych.</w:t>
      </w:r>
    </w:p>
    <w:p w:rsidR="000C1F6B" w:rsidRDefault="000C1F6B">
      <w:pPr>
        <w:pStyle w:val="Tekstpodstawowy"/>
        <w:kinsoku w:val="0"/>
        <w:overflowPunct w:val="0"/>
        <w:spacing w:line="205" w:lineRule="exact"/>
        <w:ind w:left="847"/>
      </w:pPr>
      <w:r>
        <w:rPr>
          <w:position w:val="9"/>
          <w:sz w:val="11"/>
          <w:szCs w:val="11"/>
        </w:rPr>
        <w:t xml:space="preserve">4) </w:t>
      </w:r>
      <w:r>
        <w:t>Wypełnić jedynie w przypadku, gdy umowa dopuszczała wycenę wkładu rzeczowego.</w:t>
      </w:r>
    </w:p>
    <w:p w:rsidR="000C1F6B" w:rsidRDefault="000C1F6B">
      <w:pPr>
        <w:pStyle w:val="Tekstpodstawowy"/>
        <w:kinsoku w:val="0"/>
        <w:overflowPunct w:val="0"/>
        <w:spacing w:line="228" w:lineRule="exact"/>
        <w:ind w:left="1099" w:hanging="253"/>
      </w:pPr>
      <w:r>
        <w:rPr>
          <w:position w:val="9"/>
          <w:sz w:val="11"/>
          <w:szCs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0C1F6B" w:rsidRDefault="000C1F6B">
      <w:pPr>
        <w:pStyle w:val="Tekstpodstawowy"/>
        <w:kinsoku w:val="0"/>
        <w:overflowPunct w:val="0"/>
        <w:spacing w:before="6"/>
        <w:ind w:left="1099" w:right="862" w:hanging="1"/>
      </w:pPr>
      <w:proofErr w:type="gramStart"/>
      <w:r>
        <w:t>zasób</w:t>
      </w:r>
      <w:proofErr w:type="gramEnd"/>
      <w:r>
        <w:t xml:space="preserve"> udostępniony, względnie usługa świadczona na rzecz tej organizacji przez inny podmiot nieodpłatnie (np. usługa transportowa, hotelowa, poligraficzna itp.) wykorzystana w realizacji zadania publicznego.</w:t>
      </w:r>
    </w:p>
    <w:p w:rsidR="000C1F6B" w:rsidRDefault="000C1F6B">
      <w:pPr>
        <w:pStyle w:val="Tekstpodstawowy"/>
        <w:kinsoku w:val="0"/>
        <w:overflowPunct w:val="0"/>
        <w:spacing w:before="9" w:line="200" w:lineRule="exact"/>
        <w:ind w:left="1099" w:right="1281" w:hanging="253"/>
      </w:pPr>
      <w:proofErr w:type="gramStart"/>
      <w:r>
        <w:rPr>
          <w:position w:val="9"/>
          <w:sz w:val="11"/>
          <w:szCs w:val="11"/>
        </w:rPr>
        <w:t xml:space="preserve">6)  </w:t>
      </w:r>
      <w:r>
        <w:t>Procentowy</w:t>
      </w:r>
      <w:proofErr w:type="gramEnd"/>
      <w:r>
        <w:t xml:space="preserve"> udział  kwoty dotacji,  o której mowa w  pkt 1.1, w całkowitych kosztach zadania publicznego  należy podać        z dokładnością do dwóch miejsc po przecinku.</w:t>
      </w:r>
    </w:p>
    <w:p w:rsidR="000C1F6B" w:rsidRDefault="000C1F6B">
      <w:pPr>
        <w:pStyle w:val="Tekstpodstawowy"/>
        <w:kinsoku w:val="0"/>
        <w:overflowPunct w:val="0"/>
        <w:spacing w:before="9" w:line="200" w:lineRule="exact"/>
        <w:ind w:left="1099" w:right="1281" w:hanging="253"/>
        <w:sectPr w:rsidR="000C1F6B">
          <w:footerReference w:type="default" r:id="rId8"/>
          <w:pgSz w:w="11910" w:h="16840"/>
          <w:pgMar w:top="1340" w:right="920" w:bottom="2300" w:left="920" w:header="953" w:footer="2119" w:gutter="0"/>
          <w:cols w:space="708"/>
          <w:noEndnote/>
        </w:sectPr>
      </w:pPr>
    </w:p>
    <w:p w:rsidR="000C1F6B" w:rsidRDefault="000C1F6B">
      <w:pPr>
        <w:pStyle w:val="Tekstpodstawowy"/>
        <w:kinsoku w:val="0"/>
        <w:overflowPunct w:val="0"/>
        <w:spacing w:before="6"/>
        <w:rPr>
          <w:sz w:val="15"/>
          <w:szCs w:val="15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6857"/>
        <w:gridCol w:w="968"/>
        <w:gridCol w:w="1412"/>
      </w:tblGrid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5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innych środków finansowych w stosunku do otrzymanej kwoty dotacji</w:t>
            </w:r>
            <w:r>
              <w:rPr>
                <w:w w:val="105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7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</w:tr>
      <w:tr w:rsidR="000C1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5"/>
              <w:jc w:val="center"/>
              <w:rPr>
                <w:b/>
                <w:bCs/>
                <w:w w:val="104"/>
                <w:sz w:val="17"/>
                <w:szCs w:val="17"/>
              </w:rPr>
            </w:pPr>
            <w:r>
              <w:rPr>
                <w:b/>
                <w:bCs/>
                <w:w w:val="104"/>
                <w:sz w:val="17"/>
                <w:szCs w:val="17"/>
              </w:rPr>
              <w:t>6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C1F6B" w:rsidRDefault="000C1F6B">
            <w:pPr>
              <w:pStyle w:val="TableParagraph"/>
              <w:kinsoku w:val="0"/>
              <w:overflowPunct w:val="0"/>
              <w:spacing w:before="17" w:line="201" w:lineRule="exact"/>
              <w:ind w:left="62"/>
              <w:rPr>
                <w:w w:val="105"/>
                <w:sz w:val="17"/>
                <w:szCs w:val="17"/>
                <w:vertAlign w:val="superscript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w w:val="105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9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C1F6B" w:rsidRDefault="000C1F6B">
            <w:pPr>
              <w:pStyle w:val="TableParagraph"/>
              <w:kinsoku w:val="0"/>
              <w:overflowPunct w:val="0"/>
              <w:spacing w:before="2" w:line="216" w:lineRule="exact"/>
              <w:ind w:right="47"/>
              <w:jc w:val="right"/>
              <w:rPr>
                <w:b/>
                <w:bCs/>
                <w:w w:val="103"/>
                <w:sz w:val="19"/>
                <w:szCs w:val="19"/>
              </w:rPr>
            </w:pPr>
            <w:r>
              <w:rPr>
                <w:b/>
                <w:bCs/>
                <w:w w:val="103"/>
                <w:sz w:val="19"/>
                <w:szCs w:val="19"/>
              </w:rPr>
              <w:t>%</w:t>
            </w:r>
          </w:p>
        </w:tc>
      </w:tr>
    </w:tbl>
    <w:p w:rsidR="000C1F6B" w:rsidRDefault="0008015E">
      <w:pPr>
        <w:pStyle w:val="Tekstpodstawowy"/>
        <w:kinsoku w:val="0"/>
        <w:overflowPunct w:val="0"/>
        <w:spacing w:before="2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109855</wp:posOffset>
                </wp:positionV>
                <wp:extent cx="6127115" cy="692150"/>
                <wp:effectExtent l="0" t="0" r="0" b="0"/>
                <wp:wrapTopAndBottom/>
                <wp:docPr id="2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692150"/>
                          <a:chOff x="1117" y="173"/>
                          <a:chExt cx="9649" cy="1090"/>
                        </a:xfrm>
                      </wpg:grpSpPr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1134" y="192"/>
                            <a:ext cx="9615" cy="216"/>
                          </a:xfrm>
                          <a:custGeom>
                            <a:avLst/>
                            <a:gdLst>
                              <a:gd name="T0" fmla="*/ 0 w 9615"/>
                              <a:gd name="T1" fmla="*/ 215 h 216"/>
                              <a:gd name="T2" fmla="*/ 9614 w 9615"/>
                              <a:gd name="T3" fmla="*/ 215 h 216"/>
                              <a:gd name="T4" fmla="*/ 9614 w 9615"/>
                              <a:gd name="T5" fmla="*/ 0 h 216"/>
                              <a:gd name="T6" fmla="*/ 0 w 9615"/>
                              <a:gd name="T7" fmla="*/ 0 h 216"/>
                              <a:gd name="T8" fmla="*/ 0 w 9615"/>
                              <a:gd name="T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216">
                                <a:moveTo>
                                  <a:pt x="0" y="215"/>
                                </a:moveTo>
                                <a:lnTo>
                                  <a:pt x="9614" y="215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1134" y="407"/>
                            <a:ext cx="9615" cy="197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6 h 197"/>
                              <a:gd name="T2" fmla="*/ 9614 w 9615"/>
                              <a:gd name="T3" fmla="*/ 196 h 197"/>
                              <a:gd name="T4" fmla="*/ 9614 w 9615"/>
                              <a:gd name="T5" fmla="*/ 0 h 197"/>
                              <a:gd name="T6" fmla="*/ 0 w 9615"/>
                              <a:gd name="T7" fmla="*/ 0 h 197"/>
                              <a:gd name="T8" fmla="*/ 0 w 9615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7">
                                <a:moveTo>
                                  <a:pt x="0" y="196"/>
                                </a:moveTo>
                                <a:lnTo>
                                  <a:pt x="9614" y="196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1134" y="604"/>
                            <a:ext cx="9615" cy="197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6 h 197"/>
                              <a:gd name="T2" fmla="*/ 9614 w 9615"/>
                              <a:gd name="T3" fmla="*/ 196 h 197"/>
                              <a:gd name="T4" fmla="*/ 9614 w 9615"/>
                              <a:gd name="T5" fmla="*/ 0 h 197"/>
                              <a:gd name="T6" fmla="*/ 0 w 9615"/>
                              <a:gd name="T7" fmla="*/ 0 h 197"/>
                              <a:gd name="T8" fmla="*/ 0 w 9615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7">
                                <a:moveTo>
                                  <a:pt x="0" y="196"/>
                                </a:moveTo>
                                <a:lnTo>
                                  <a:pt x="9614" y="196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0756" y="173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6"/>
                              <a:gd name="T2" fmla="*/ 0 w 20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1134" y="809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1125" y="173"/>
                            <a:ext cx="20" cy="10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81"/>
                              <a:gd name="T2" fmla="*/ 0 w 20"/>
                              <a:gd name="T3" fmla="*/ 1080 h 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81">
                                <a:moveTo>
                                  <a:pt x="0" y="0"/>
                                </a:moveTo>
                                <a:lnTo>
                                  <a:pt x="0" y="108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1117" y="1258"/>
                            <a:ext cx="9636" cy="20"/>
                          </a:xfrm>
                          <a:custGeom>
                            <a:avLst/>
                            <a:gdLst>
                              <a:gd name="T0" fmla="*/ 0 w 9636"/>
                              <a:gd name="T1" fmla="*/ 0 h 20"/>
                              <a:gd name="T2" fmla="*/ 9635 w 96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6" h="20">
                                <a:moveTo>
                                  <a:pt x="0" y="0"/>
                                </a:moveTo>
                                <a:lnTo>
                                  <a:pt x="9635" y="0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10756" y="818"/>
                            <a:ext cx="20" cy="4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5"/>
                              <a:gd name="T2" fmla="*/ 0 w 20"/>
                              <a:gd name="T3" fmla="*/ 444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5">
                                <a:moveTo>
                                  <a:pt x="0" y="0"/>
                                </a:moveTo>
                                <a:lnTo>
                                  <a:pt x="0" y="444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2"/>
                            <a:ext cx="9632" cy="62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ind w:left="40"/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ind w:left="252"/>
                              </w:pPr>
                              <w: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52" style="position:absolute;margin-left:55.85pt;margin-top:8.65pt;width:482.45pt;height:54.5pt;z-index:251653120;mso-wrap-distance-left:0;mso-wrap-distance-right:0;mso-position-horizontal-relative:page;mso-position-vertical-relative:text" coordorigin="1117,173" coordsize="9649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" o:allowincell="f">
                <v:shape id="Freeform 31" o:spid="_x0000_s1053" style="position:absolute;left:1134;top:192;width:9615;height:216;visibility:visible;mso-wrap-style:square;v-text-anchor:top" coordsize="9615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" path="m,215r9614,l9614,,,,,215xe" fillcolor="#ddd9c3" stroked="f">
                  <v:path arrowok="t" o:connecttype="custom" o:connectlocs="0,215;9614,215;9614,0;0,0;0,215" o:connectangles="0,0,0,0,0"/>
                </v:shape>
                <v:shape id="Freeform 32" o:spid="_x0000_s1054" style="position:absolute;left:1134;top:407;width:9615;height:197;visibility:visible;mso-wrap-style:square;v-text-anchor:top" coordsize="961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" path="m,196r9614,l9614,,,,,196xe" fillcolor="#ddd9c3" stroked="f">
                  <v:path arrowok="t" o:connecttype="custom" o:connectlocs="0,196;9614,196;9614,0;0,0;0,196" o:connectangles="0,0,0,0,0"/>
                </v:shape>
                <v:shape id="Freeform 33" o:spid="_x0000_s1055" style="position:absolute;left:1134;top:604;width:9615;height:197;visibility:visible;mso-wrap-style:square;v-text-anchor:top" coordsize="961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" path="m,196r9614,l9614,,,,,196xe" fillcolor="#ddd9c3" stroked="f">
                  <v:path arrowok="t" o:connecttype="custom" o:connectlocs="0,196;9614,196;9614,0;0,0;0,196" o:connectangles="0,0,0,0,0"/>
                </v:shape>
                <v:shape id="Freeform 34" o:spid="_x0000_s1056" style="position:absolute;left:10756;top:173;width:20;height:646;visibility:visible;mso-wrap-style:square;v-text-anchor:top" coordsize="2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" path="m,l,645e" filled="f" strokeweight=".30125mm">
                  <v:path arrowok="t" o:connecttype="custom" o:connectlocs="0,0;0,645" o:connectangles="0,0"/>
                </v:shape>
                <v:shape id="Freeform 35" o:spid="_x0000_s1057" style="position:absolute;left:1134;top:809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" path="m,l9614,e" filled="f" strokeweight=".30161mm">
                  <v:path arrowok="t" o:connecttype="custom" o:connectlocs="0,0;9614,0" o:connectangles="0,0"/>
                </v:shape>
                <v:shape id="Freeform 36" o:spid="_x0000_s1058" style="position:absolute;left:1125;top:173;width:20;height:1081;visibility:visible;mso-wrap-style:square;v-text-anchor:top" coordsize="20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" path="m,l,1080e" filled="f" strokeweight=".30125mm">
                  <v:path arrowok="t" o:connecttype="custom" o:connectlocs="0,0;0,1080" o:connectangles="0,0"/>
                </v:shape>
                <v:shape id="Freeform 37" o:spid="_x0000_s1059" style="position:absolute;left:1117;top:1258;width:9636;height:20;visibility:visible;mso-wrap-style:square;v-text-anchor:top" coordsize="96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" path="m,l9635,e" filled="f" strokeweight=".15061mm">
                  <v:path arrowok="t" o:connecttype="custom" o:connectlocs="0,0;9635,0" o:connectangles="0,0"/>
                </v:shape>
                <v:shape id="Freeform 38" o:spid="_x0000_s1060" style="position:absolute;left:10756;top:818;width:20;height:445;visibility:visible;mso-wrap-style:square;v-text-anchor:top" coordsize="2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" path="m,l,444e" filled="f" strokeweight=".15061mm">
                  <v:path arrowok="t" o:connecttype="custom" o:connectlocs="0,0;0,444" o:connectangles="0,0"/>
                </v:shape>
                <v:shape id="Text Box 39" o:spid="_x0000_s1061" type="#_x0000_t202" style="position:absolute;left:1126;top:182;width:9632;height: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" fillcolor="#ddd9c3" strokeweight=".30125mm">
                  <v:textbox inset="0,0,0,0">
                    <w:txbxContent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ind w:left="40"/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</w:pPr>
                        <w:r>
                          <w:rPr>
                            <w:b/>
                            <w:bCs/>
                            <w:w w:val="105"/>
                            <w:sz w:val="17"/>
                            <w:szCs w:val="17"/>
                          </w:rPr>
                          <w:t>3. Informacje o innych przychodach uzyskanych przy realizacji zadania publicznego</w:t>
                        </w:r>
                      </w:p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ind w:left="252"/>
                        </w:pPr>
                        <w: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709295</wp:posOffset>
                </wp:positionH>
                <wp:positionV relativeFrom="paragraph">
                  <wp:posOffset>911225</wp:posOffset>
                </wp:positionV>
                <wp:extent cx="6127115" cy="869950"/>
                <wp:effectExtent l="0" t="0" r="0" b="0"/>
                <wp:wrapTopAndBottom/>
                <wp:docPr id="1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115" cy="869950"/>
                          <a:chOff x="1117" y="1435"/>
                          <a:chExt cx="9649" cy="1370"/>
                        </a:xfrm>
                      </wpg:grpSpPr>
                      <wps:wsp>
                        <wps:cNvPr id="18" name="Freeform 41"/>
                        <wps:cNvSpPr>
                          <a:spLocks/>
                        </wps:cNvSpPr>
                        <wps:spPr bwMode="auto">
                          <a:xfrm>
                            <a:off x="1134" y="1452"/>
                            <a:ext cx="9615" cy="218"/>
                          </a:xfrm>
                          <a:custGeom>
                            <a:avLst/>
                            <a:gdLst>
                              <a:gd name="T0" fmla="*/ 0 w 9615"/>
                              <a:gd name="T1" fmla="*/ 217 h 218"/>
                              <a:gd name="T2" fmla="*/ 9614 w 9615"/>
                              <a:gd name="T3" fmla="*/ 217 h 218"/>
                              <a:gd name="T4" fmla="*/ 9614 w 9615"/>
                              <a:gd name="T5" fmla="*/ 0 h 218"/>
                              <a:gd name="T6" fmla="*/ 0 w 9615"/>
                              <a:gd name="T7" fmla="*/ 0 h 218"/>
                              <a:gd name="T8" fmla="*/ 0 w 9615"/>
                              <a:gd name="T9" fmla="*/ 217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218">
                                <a:moveTo>
                                  <a:pt x="0" y="217"/>
                                </a:moveTo>
                                <a:lnTo>
                                  <a:pt x="9614" y="217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2"/>
                        <wps:cNvSpPr>
                          <a:spLocks/>
                        </wps:cNvSpPr>
                        <wps:spPr bwMode="auto">
                          <a:xfrm>
                            <a:off x="1134" y="1670"/>
                            <a:ext cx="9615" cy="197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6 h 197"/>
                              <a:gd name="T2" fmla="*/ 9614 w 9615"/>
                              <a:gd name="T3" fmla="*/ 196 h 197"/>
                              <a:gd name="T4" fmla="*/ 9614 w 9615"/>
                              <a:gd name="T5" fmla="*/ 0 h 197"/>
                              <a:gd name="T6" fmla="*/ 0 w 9615"/>
                              <a:gd name="T7" fmla="*/ 0 h 197"/>
                              <a:gd name="T8" fmla="*/ 0 w 9615"/>
                              <a:gd name="T9" fmla="*/ 196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7">
                                <a:moveTo>
                                  <a:pt x="0" y="196"/>
                                </a:moveTo>
                                <a:lnTo>
                                  <a:pt x="9614" y="196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3"/>
                        <wps:cNvSpPr>
                          <a:spLocks/>
                        </wps:cNvSpPr>
                        <wps:spPr bwMode="auto">
                          <a:xfrm>
                            <a:off x="1134" y="1866"/>
                            <a:ext cx="9615" cy="195"/>
                          </a:xfrm>
                          <a:custGeom>
                            <a:avLst/>
                            <a:gdLst>
                              <a:gd name="T0" fmla="*/ 0 w 9615"/>
                              <a:gd name="T1" fmla="*/ 194 h 195"/>
                              <a:gd name="T2" fmla="*/ 9614 w 9615"/>
                              <a:gd name="T3" fmla="*/ 194 h 195"/>
                              <a:gd name="T4" fmla="*/ 9614 w 9615"/>
                              <a:gd name="T5" fmla="*/ 0 h 195"/>
                              <a:gd name="T6" fmla="*/ 0 w 9615"/>
                              <a:gd name="T7" fmla="*/ 0 h 195"/>
                              <a:gd name="T8" fmla="*/ 0 w 9615"/>
                              <a:gd name="T9" fmla="*/ 19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15" h="195">
                                <a:moveTo>
                                  <a:pt x="0" y="194"/>
                                </a:moveTo>
                                <a:lnTo>
                                  <a:pt x="9614" y="194"/>
                                </a:lnTo>
                                <a:lnTo>
                                  <a:pt x="96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4"/>
                        <wps:cNvSpPr>
                          <a:spLocks/>
                        </wps:cNvSpPr>
                        <wps:spPr bwMode="auto">
                          <a:xfrm>
                            <a:off x="1134" y="2069"/>
                            <a:ext cx="9615" cy="20"/>
                          </a:xfrm>
                          <a:custGeom>
                            <a:avLst/>
                            <a:gdLst>
                              <a:gd name="T0" fmla="*/ 0 w 9615"/>
                              <a:gd name="T1" fmla="*/ 0 h 20"/>
                              <a:gd name="T2" fmla="*/ 9614 w 9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5" h="20">
                                <a:moveTo>
                                  <a:pt x="0" y="0"/>
                                </a:moveTo>
                                <a:lnTo>
                                  <a:pt x="9614" y="0"/>
                                </a:lnTo>
                              </a:path>
                            </a:pathLst>
                          </a:custGeom>
                          <a:noFill/>
                          <a:ln w="10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5"/>
                        <wps:cNvSpPr>
                          <a:spLocks/>
                        </wps:cNvSpPr>
                        <wps:spPr bwMode="auto">
                          <a:xfrm>
                            <a:off x="1125" y="1435"/>
                            <a:ext cx="20" cy="13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61"/>
                              <a:gd name="T2" fmla="*/ 0 w 20"/>
                              <a:gd name="T3" fmla="*/ 1360 h 1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61">
                                <a:moveTo>
                                  <a:pt x="0" y="0"/>
                                </a:moveTo>
                                <a:lnTo>
                                  <a:pt x="0" y="136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6"/>
                        <wps:cNvSpPr>
                          <a:spLocks/>
                        </wps:cNvSpPr>
                        <wps:spPr bwMode="auto">
                          <a:xfrm>
                            <a:off x="1117" y="2800"/>
                            <a:ext cx="9632" cy="20"/>
                          </a:xfrm>
                          <a:custGeom>
                            <a:avLst/>
                            <a:gdLst>
                              <a:gd name="T0" fmla="*/ 0 w 9632"/>
                              <a:gd name="T1" fmla="*/ 0 h 20"/>
                              <a:gd name="T2" fmla="*/ 9631 w 96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2" h="20">
                                <a:moveTo>
                                  <a:pt x="0" y="0"/>
                                </a:moveTo>
                                <a:lnTo>
                                  <a:pt x="9631" y="0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7"/>
                        <wps:cNvSpPr>
                          <a:spLocks/>
                        </wps:cNvSpPr>
                        <wps:spPr bwMode="auto">
                          <a:xfrm>
                            <a:off x="10756" y="1435"/>
                            <a:ext cx="20" cy="13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70"/>
                              <a:gd name="T2" fmla="*/ 0 w 20"/>
                              <a:gd name="T3" fmla="*/ 1369 h 1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70">
                                <a:moveTo>
                                  <a:pt x="0" y="0"/>
                                </a:moveTo>
                                <a:lnTo>
                                  <a:pt x="0" y="1369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8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1B1" w:rsidRPr="008B31C2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spacing w:before="7" w:line="242" w:lineRule="auto"/>
                                <w:ind w:left="252" w:hanging="212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4. Informacje o świadczeniach pieniężnych i rzeczowych pobranych w związku z realizacją zadania od odbiorców zadania </w:t>
                              </w:r>
                              <w:r w:rsidRPr="008B31C2"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( jeżeli </w:t>
                              </w:r>
                              <w:r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pobierane były</w:t>
                              </w:r>
                              <w:r w:rsidRPr="008B31C2"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 świadcze</w:t>
                              </w:r>
                              <w:r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nia pieniężne</w:t>
                              </w:r>
                              <w:r w:rsidRPr="008B31C2"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 i/lub rzeczow</w:t>
                              </w:r>
                              <w:r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>e</w:t>
                              </w:r>
                              <w:r w:rsidRPr="008B31C2">
                                <w:rPr>
                                  <w:bCs/>
                                  <w:w w:val="105"/>
                                  <w:sz w:val="17"/>
                                  <w:szCs w:val="17"/>
                                </w:rPr>
                                <w:t xml:space="preserve"> od rodziców/ opiekunów dziecka, należy wskazać ich rodzaj, wysokość oraz częstotliwość</w:t>
                              </w:r>
                              <w:r w:rsidRPr="008B31C2"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62" style="position:absolute;margin-left:55.85pt;margin-top:71.75pt;width:482.45pt;height:68.5pt;z-index:251654144;mso-wrap-distance-left:0;mso-wrap-distance-right:0;mso-position-horizontal-relative:page;mso-position-vertical-relative:text" coordorigin="1117,1435" coordsize="9649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" o:allowincell="f">
                <v:shape id="Freeform 41" o:spid="_x0000_s1063" style="position:absolute;left:1134;top:1452;width:9615;height:218;visibility:visible;mso-wrap-style:square;v-text-anchor:top" coordsize="961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" path="m,217r9614,l9614,,,,,217xe" fillcolor="#ddd9c3" stroked="f">
                  <v:path arrowok="t" o:connecttype="custom" o:connectlocs="0,217;9614,217;9614,0;0,0;0,217" o:connectangles="0,0,0,0,0"/>
                </v:shape>
                <v:shape id="Freeform 42" o:spid="_x0000_s1064" style="position:absolute;left:1134;top:1670;width:9615;height:197;visibility:visible;mso-wrap-style:square;v-text-anchor:top" coordsize="961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" path="m,196r9614,l9614,,,,,196xe" fillcolor="#ddd9c3" stroked="f">
                  <v:path arrowok="t" o:connecttype="custom" o:connectlocs="0,196;9614,196;9614,0;0,0;0,196" o:connectangles="0,0,0,0,0"/>
                </v:shape>
                <v:shape id="Freeform 43" o:spid="_x0000_s1065" style="position:absolute;left:1134;top:1866;width:9615;height:195;visibility:visible;mso-wrap-style:square;v-text-anchor:top" coordsize="961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" path="m,194r9614,l9614,,,,,194xe" fillcolor="#ddd9c3" stroked="f">
                  <v:path arrowok="t" o:connecttype="custom" o:connectlocs="0,194;9614,194;9614,0;0,0;0,194" o:connectangles="0,0,0,0,0"/>
                </v:shape>
                <v:shape id="Freeform 44" o:spid="_x0000_s1066" style="position:absolute;left:1134;top:2069;width:9615;height:20;visibility:visible;mso-wrap-style:square;v-text-anchor:top" coordsize="96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" path="m,l9614,e" filled="f" strokeweight=".30161mm">
                  <v:path arrowok="t" o:connecttype="custom" o:connectlocs="0,0;9614,0" o:connectangles="0,0"/>
                </v:shape>
                <v:shape id="Freeform 45" o:spid="_x0000_s1067" style="position:absolute;left:1125;top:1435;width:20;height:1361;visibility:visible;mso-wrap-style:square;v-text-anchor:top" coordsize="20,1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" path="m,l,1360e" filled="f" strokeweight=".30125mm">
                  <v:path arrowok="t" o:connecttype="custom" o:connectlocs="0,0;0,1360" o:connectangles="0,0"/>
                </v:shape>
                <v:shape id="Freeform 46" o:spid="_x0000_s1068" style="position:absolute;left:1117;top:2800;width:9632;height:20;visibility:visible;mso-wrap-style:square;v-text-anchor:top" coordsize="963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" path="m,l9631,e" filled="f" strokeweight=".15097mm">
                  <v:path arrowok="t" o:connecttype="custom" o:connectlocs="0,0;9631,0" o:connectangles="0,0"/>
                </v:shape>
                <v:shape id="Freeform 47" o:spid="_x0000_s1069" style="position:absolute;left:10756;top:1435;width:20;height:1370;visibility:visible;mso-wrap-style:square;v-text-anchor:top" coordsize="20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" path="m,l,1369e" filled="f" strokeweight=".30125mm">
                  <v:path arrowok="t" o:connecttype="custom" o:connectlocs="0,0;0,1369" o:connectangles="0,0"/>
                </v:shape>
                <v:shape id="Text Box 48" o:spid="_x0000_s1070" type="#_x0000_t202" style="position:absolute;left:1126;top:1444;width:963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" fillcolor="#ddd9c3" strokeweight=".30125mm">
                  <v:textbox inset="0,0,0,0">
                    <w:txbxContent>
                      <w:p w:rsidR="00CE61B1" w:rsidRPr="008B31C2" w:rsidRDefault="00CE61B1">
                        <w:pPr>
                          <w:pStyle w:val="Tekstpodstawowy"/>
                          <w:kinsoku w:val="0"/>
                          <w:overflowPunct w:val="0"/>
                          <w:spacing w:before="7" w:line="242" w:lineRule="auto"/>
                          <w:ind w:left="252" w:hanging="212"/>
                          <w:jc w:val="both"/>
                        </w:pPr>
                        <w:r>
                          <w:rPr>
                            <w:b/>
                            <w:bCs/>
                            <w:sz w:val="17"/>
                            <w:szCs w:val="17"/>
                          </w:rPr>
                          <w:t xml:space="preserve">4. Informacje o świadczeniach pieniężnych i rzeczowych pobranych w związku z realizacją zadania od odbiorców zadania </w:t>
                        </w:r>
                        <w:r w:rsidRPr="008B31C2"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 xml:space="preserve">( jeżeli </w:t>
                        </w:r>
                        <w:r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>pobierane były</w:t>
                        </w:r>
                        <w:r w:rsidRPr="008B31C2"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 xml:space="preserve"> świadcze</w:t>
                        </w:r>
                        <w:r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>nia pieniężne</w:t>
                        </w:r>
                        <w:r w:rsidRPr="008B31C2"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 xml:space="preserve"> i/lub rzeczow</w:t>
                        </w:r>
                        <w:r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>e</w:t>
                        </w:r>
                        <w:r w:rsidRPr="008B31C2">
                          <w:rPr>
                            <w:bCs/>
                            <w:w w:val="105"/>
                            <w:sz w:val="17"/>
                            <w:szCs w:val="17"/>
                          </w:rPr>
                          <w:t xml:space="preserve"> od rodziców/ opiekunów dziecka, należy wskazać ich rodzaj, wysokość oraz częstotliwość</w:t>
                        </w:r>
                        <w:r w:rsidRPr="008B31C2"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655955</wp:posOffset>
                </wp:positionH>
                <wp:positionV relativeFrom="paragraph">
                  <wp:posOffset>1891665</wp:posOffset>
                </wp:positionV>
                <wp:extent cx="6250305" cy="895350"/>
                <wp:effectExtent l="0" t="0" r="0" b="0"/>
                <wp:wrapTopAndBottom/>
                <wp:docPr id="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305" cy="895350"/>
                          <a:chOff x="1033" y="2979"/>
                          <a:chExt cx="9843" cy="1410"/>
                        </a:xfrm>
                      </wpg:grpSpPr>
                      <wps:wsp>
                        <wps:cNvPr id="5" name="Freeform 50"/>
                        <wps:cNvSpPr>
                          <a:spLocks/>
                        </wps:cNvSpPr>
                        <wps:spPr bwMode="auto">
                          <a:xfrm>
                            <a:off x="10769" y="2988"/>
                            <a:ext cx="92" cy="658"/>
                          </a:xfrm>
                          <a:custGeom>
                            <a:avLst/>
                            <a:gdLst>
                              <a:gd name="T0" fmla="*/ 0 w 92"/>
                              <a:gd name="T1" fmla="*/ 657 h 658"/>
                              <a:gd name="T2" fmla="*/ 91 w 92"/>
                              <a:gd name="T3" fmla="*/ 657 h 658"/>
                              <a:gd name="T4" fmla="*/ 91 w 92"/>
                              <a:gd name="T5" fmla="*/ 0 h 658"/>
                              <a:gd name="T6" fmla="*/ 0 w 92"/>
                              <a:gd name="T7" fmla="*/ 0 h 658"/>
                              <a:gd name="T8" fmla="*/ 0 w 92"/>
                              <a:gd name="T9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658">
                                <a:moveTo>
                                  <a:pt x="0" y="657"/>
                                </a:moveTo>
                                <a:lnTo>
                                  <a:pt x="91" y="657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1"/>
                        <wps:cNvSpPr>
                          <a:spLocks/>
                        </wps:cNvSpPr>
                        <wps:spPr bwMode="auto">
                          <a:xfrm>
                            <a:off x="1046" y="2988"/>
                            <a:ext cx="92" cy="658"/>
                          </a:xfrm>
                          <a:custGeom>
                            <a:avLst/>
                            <a:gdLst>
                              <a:gd name="T0" fmla="*/ 0 w 92"/>
                              <a:gd name="T1" fmla="*/ 657 h 658"/>
                              <a:gd name="T2" fmla="*/ 91 w 92"/>
                              <a:gd name="T3" fmla="*/ 657 h 658"/>
                              <a:gd name="T4" fmla="*/ 91 w 92"/>
                              <a:gd name="T5" fmla="*/ 0 h 658"/>
                              <a:gd name="T6" fmla="*/ 0 w 92"/>
                              <a:gd name="T7" fmla="*/ 0 h 658"/>
                              <a:gd name="T8" fmla="*/ 0 w 92"/>
                              <a:gd name="T9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2" h="658">
                                <a:moveTo>
                                  <a:pt x="0" y="657"/>
                                </a:moveTo>
                                <a:lnTo>
                                  <a:pt x="91" y="657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2"/>
                        <wps:cNvSpPr>
                          <a:spLocks/>
                        </wps:cNvSpPr>
                        <wps:spPr bwMode="auto">
                          <a:xfrm>
                            <a:off x="1138" y="2988"/>
                            <a:ext cx="9632" cy="658"/>
                          </a:xfrm>
                          <a:custGeom>
                            <a:avLst/>
                            <a:gdLst>
                              <a:gd name="T0" fmla="*/ 0 w 9632"/>
                              <a:gd name="T1" fmla="*/ 657 h 658"/>
                              <a:gd name="T2" fmla="*/ 9631 w 9632"/>
                              <a:gd name="T3" fmla="*/ 657 h 658"/>
                              <a:gd name="T4" fmla="*/ 9631 w 9632"/>
                              <a:gd name="T5" fmla="*/ 0 h 658"/>
                              <a:gd name="T6" fmla="*/ 0 w 9632"/>
                              <a:gd name="T7" fmla="*/ 0 h 658"/>
                              <a:gd name="T8" fmla="*/ 0 w 9632"/>
                              <a:gd name="T9" fmla="*/ 657 h 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32" h="658">
                                <a:moveTo>
                                  <a:pt x="0" y="657"/>
                                </a:moveTo>
                                <a:lnTo>
                                  <a:pt x="9631" y="657"/>
                                </a:lnTo>
                                <a:lnTo>
                                  <a:pt x="9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3"/>
                        <wps:cNvSpPr>
                          <a:spLocks/>
                        </wps:cNvSpPr>
                        <wps:spPr bwMode="auto">
                          <a:xfrm>
                            <a:off x="1046" y="2984"/>
                            <a:ext cx="9818" cy="20"/>
                          </a:xfrm>
                          <a:custGeom>
                            <a:avLst/>
                            <a:gdLst>
                              <a:gd name="T0" fmla="*/ 0 w 9818"/>
                              <a:gd name="T1" fmla="*/ 0 h 20"/>
                              <a:gd name="T2" fmla="*/ 9817 w 98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18" h="20">
                                <a:moveTo>
                                  <a:pt x="0" y="0"/>
                                </a:moveTo>
                                <a:lnTo>
                                  <a:pt x="9817" y="0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4"/>
                        <wps:cNvSpPr>
                          <a:spLocks/>
                        </wps:cNvSpPr>
                        <wps:spPr bwMode="auto">
                          <a:xfrm>
                            <a:off x="1042" y="2979"/>
                            <a:ext cx="20" cy="6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"/>
                              <a:gd name="T2" fmla="*/ 0 w 20"/>
                              <a:gd name="T3" fmla="*/ 666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">
                                <a:moveTo>
                                  <a:pt x="0" y="0"/>
                                </a:moveTo>
                                <a:lnTo>
                                  <a:pt x="0" y="666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10867" y="2979"/>
                            <a:ext cx="20" cy="6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7"/>
                              <a:gd name="T2" fmla="*/ 0 w 20"/>
                              <a:gd name="T3" fmla="*/ 666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7">
                                <a:moveTo>
                                  <a:pt x="0" y="0"/>
                                </a:moveTo>
                                <a:lnTo>
                                  <a:pt x="0" y="666"/>
                                </a:lnTo>
                              </a:path>
                            </a:pathLst>
                          </a:custGeom>
                          <a:noFill/>
                          <a:ln w="54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6"/>
                        <wps:cNvSpPr>
                          <a:spLocks/>
                        </wps:cNvSpPr>
                        <wps:spPr bwMode="auto">
                          <a:xfrm>
                            <a:off x="1050" y="364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7 h 20"/>
                              <a:gd name="T2" fmla="*/ 17 w 20"/>
                              <a:gd name="T3" fmla="*/ 17 h 20"/>
                              <a:gd name="T4" fmla="*/ 17 w 20"/>
                              <a:gd name="T5" fmla="*/ 0 h 20"/>
                              <a:gd name="T6" fmla="*/ 0 w 20"/>
                              <a:gd name="T7" fmla="*/ 0 h 20"/>
                              <a:gd name="T8" fmla="*/ 0 w 20"/>
                              <a:gd name="T9" fmla="*/ 1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7"/>
                                </a:moveTo>
                                <a:lnTo>
                                  <a:pt x="17" y="17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1067" y="3654"/>
                            <a:ext cx="9792" cy="20"/>
                          </a:xfrm>
                          <a:custGeom>
                            <a:avLst/>
                            <a:gdLst>
                              <a:gd name="T0" fmla="*/ 0 w 9792"/>
                              <a:gd name="T1" fmla="*/ 0 h 20"/>
                              <a:gd name="T2" fmla="*/ 9791 w 97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2" h="20">
                                <a:moveTo>
                                  <a:pt x="0" y="0"/>
                                </a:moveTo>
                                <a:lnTo>
                                  <a:pt x="9791" y="0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8"/>
                        <wps:cNvSpPr>
                          <a:spLocks/>
                        </wps:cNvSpPr>
                        <wps:spPr bwMode="auto">
                          <a:xfrm>
                            <a:off x="1042" y="3646"/>
                            <a:ext cx="20" cy="7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5"/>
                              <a:gd name="T2" fmla="*/ 0 w 20"/>
                              <a:gd name="T3" fmla="*/ 734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5">
                                <a:moveTo>
                                  <a:pt x="0" y="0"/>
                                </a:moveTo>
                                <a:lnTo>
                                  <a:pt x="0" y="734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9"/>
                        <wps:cNvSpPr>
                          <a:spLocks/>
                        </wps:cNvSpPr>
                        <wps:spPr bwMode="auto">
                          <a:xfrm>
                            <a:off x="1033" y="4385"/>
                            <a:ext cx="9826" cy="20"/>
                          </a:xfrm>
                          <a:custGeom>
                            <a:avLst/>
                            <a:gdLst>
                              <a:gd name="T0" fmla="*/ 0 w 9826"/>
                              <a:gd name="T1" fmla="*/ 0 h 20"/>
                              <a:gd name="T2" fmla="*/ 9825 w 98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26" h="20">
                                <a:moveTo>
                                  <a:pt x="0" y="0"/>
                                </a:moveTo>
                                <a:lnTo>
                                  <a:pt x="9825" y="0"/>
                                </a:lnTo>
                              </a:path>
                            </a:pathLst>
                          </a:custGeom>
                          <a:noFill/>
                          <a:ln w="54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0"/>
                        <wps:cNvSpPr>
                          <a:spLocks/>
                        </wps:cNvSpPr>
                        <wps:spPr bwMode="auto">
                          <a:xfrm>
                            <a:off x="10867" y="3646"/>
                            <a:ext cx="20" cy="7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44"/>
                              <a:gd name="T2" fmla="*/ 0 w 20"/>
                              <a:gd name="T3" fmla="*/ 743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44">
                                <a:moveTo>
                                  <a:pt x="0" y="0"/>
                                </a:moveTo>
                                <a:lnTo>
                                  <a:pt x="0" y="743"/>
                                </a:lnTo>
                              </a:path>
                            </a:pathLst>
                          </a:custGeom>
                          <a:noFill/>
                          <a:ln w="108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818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spacing w:before="9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  <w:p w:rsidR="00CE61B1" w:rsidRDefault="00CE61B1">
                              <w:pPr>
                                <w:pStyle w:val="Tekstpodstawowy"/>
                                <w:kinsoku w:val="0"/>
                                <w:overflowPunct w:val="0"/>
                                <w:ind w:left="91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71" style="position:absolute;margin-left:51.65pt;margin-top:148.95pt;width:492.15pt;height:70.5pt;z-index:251655168;mso-wrap-distance-left:0;mso-wrap-distance-right:0;mso-position-horizontal-relative:page;mso-position-vertical-relative:text" coordorigin="1033,2979" coordsize="9843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" o:allowincell="f">
                <v:shape id="Freeform 50" o:spid="_x0000_s1072" style="position:absolute;left:10769;top:2988;width:92;height:658;visibility:visible;mso-wrap-style:square;v-text-anchor:top" coordsize="9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" path="m,657r91,l91,,,,,657xe" fillcolor="#c4bc96" stroked="f">
                  <v:path arrowok="t" o:connecttype="custom" o:connectlocs="0,657;91,657;91,0;0,0;0,657" o:connectangles="0,0,0,0,0"/>
                </v:shape>
                <v:shape id="Freeform 51" o:spid="_x0000_s1073" style="position:absolute;left:1046;top:2988;width:92;height:658;visibility:visible;mso-wrap-style:square;v-text-anchor:top" coordsize="9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" path="m,657r91,l91,,,,,657xe" fillcolor="#c4bc96" stroked="f">
                  <v:path arrowok="t" o:connecttype="custom" o:connectlocs="0,657;91,657;91,0;0,0;0,657" o:connectangles="0,0,0,0,0"/>
                </v:shape>
                <v:shape id="Freeform 52" o:spid="_x0000_s1074" style="position:absolute;left:1138;top:2988;width:9632;height:658;visibility:visible;mso-wrap-style:square;v-text-anchor:top" coordsize="9632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" path="m,657r9631,l9631,,,,,657xe" fillcolor="#c4bc96" stroked="f">
                  <v:path arrowok="t" o:connecttype="custom" o:connectlocs="0,657;9631,657;9631,0;0,0;0,657" o:connectangles="0,0,0,0,0"/>
                </v:shape>
                <v:shape id="Freeform 53" o:spid="_x0000_s1075" style="position:absolute;left:1046;top:2984;width:9818;height:20;visibility:visible;mso-wrap-style:square;v-text-anchor:top" coordsize="98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" path="m,l9817,e" filled="f" strokeweight=".15061mm">
                  <v:path arrowok="t" o:connecttype="custom" o:connectlocs="0,0;9817,0" o:connectangles="0,0"/>
                </v:shape>
                <v:shape id="Freeform 54" o:spid="_x0000_s1076" style="position:absolute;left:1042;top:2979;width:20;height:667;visibility:visible;mso-wrap-style:square;v-text-anchor:top" coordsize="2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" path="m,l,666e" filled="f" strokeweight=".15097mm">
                  <v:path arrowok="t" o:connecttype="custom" o:connectlocs="0,0;0,666" o:connectangles="0,0"/>
                </v:shape>
                <v:shape id="Freeform 55" o:spid="_x0000_s1077" style="position:absolute;left:10867;top:2979;width:20;height:667;visibility:visible;mso-wrap-style:square;v-text-anchor:top" coordsize="2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" path="m,l,666e" filled="f" strokeweight=".15097mm">
                  <v:path arrowok="t" o:connecttype="custom" o:connectlocs="0,0;0,666" o:connectangles="0,0"/>
                </v:shape>
                <v:shape id="Freeform 56" o:spid="_x0000_s1078" style="position:absolute;left:1050;top:364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" path="m,17r17,l17,,,,,17xe" fillcolor="black" stroked="f">
                  <v:path arrowok="t" o:connecttype="custom" o:connectlocs="0,17;17,17;17,0;0,0;0,17" o:connectangles="0,0,0,0,0"/>
                </v:shape>
                <v:shape id="Freeform 57" o:spid="_x0000_s1079" style="position:absolute;left:1067;top:3654;width:9792;height:20;visibility:visible;mso-wrap-style:square;v-text-anchor:top" coordsize="979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" path="m,l9791,e" filled="f" strokeweight=".30125mm">
                  <v:path arrowok="t" o:connecttype="custom" o:connectlocs="0,0;9791,0" o:connectangles="0,0"/>
                </v:shape>
                <v:shape id="Freeform 58" o:spid="_x0000_s1080" style="position:absolute;left:1042;top:3646;width:20;height:735;visibility:visible;mso-wrap-style:square;v-text-anchor:top" coordsize="2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" path="m,l,734e" filled="f" strokeweight=".30125mm">
                  <v:path arrowok="t" o:connecttype="custom" o:connectlocs="0,0;0,734" o:connectangles="0,0"/>
                </v:shape>
                <v:shape id="Freeform 59" o:spid="_x0000_s1081" style="position:absolute;left:1033;top:4385;width:9826;height:20;visibility:visible;mso-wrap-style:square;v-text-anchor:top" coordsize="982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" path="m,l9825,e" filled="f" strokeweight=".15061mm">
                  <v:path arrowok="t" o:connecttype="custom" o:connectlocs="0,0;9825,0" o:connectangles="0,0"/>
                </v:shape>
                <v:shape id="Freeform 60" o:spid="_x0000_s1082" style="position:absolute;left:10867;top:3646;width:20;height:744;visibility:visible;mso-wrap-style:square;v-text-anchor:top" coordsize="20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" path="m,l,743e" filled="f" strokeweight=".30125mm">
                  <v:path arrowok="t" o:connecttype="custom" o:connectlocs="0,0;0,743" o:connectangles="0,0"/>
                </v:shape>
                <v:shape id="Text Box 61" o:spid="_x0000_s1083" type="#_x0000_t202" style="position:absolute;left:1047;top:2988;width:981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" fillcolor="#c4bc96" stroked="f">
                  <v:textbox inset="0,0,0,0">
                    <w:txbxContent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spacing w:before="9"/>
                          <w:rPr>
                            <w:sz w:val="17"/>
                            <w:szCs w:val="17"/>
                          </w:rPr>
                        </w:pPr>
                      </w:p>
                      <w:p w:rsidR="00CE61B1" w:rsidRDefault="00CE61B1">
                        <w:pPr>
                          <w:pStyle w:val="Tekstpodstawowy"/>
                          <w:kinsoku w:val="0"/>
                          <w:overflowPunct w:val="0"/>
                          <w:ind w:left="91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spacing w:before="5"/>
        <w:rPr>
          <w:sz w:val="7"/>
          <w:szCs w:val="7"/>
        </w:rPr>
      </w:pPr>
    </w:p>
    <w:p w:rsidR="000C1F6B" w:rsidRDefault="000C1F6B">
      <w:pPr>
        <w:pStyle w:val="Tekstpodstawowy"/>
        <w:kinsoku w:val="0"/>
        <w:overflowPunct w:val="0"/>
        <w:spacing w:before="7"/>
        <w:rPr>
          <w:sz w:val="7"/>
          <w:szCs w:val="7"/>
        </w:rPr>
      </w:pPr>
    </w:p>
    <w:p w:rsidR="000C1F6B" w:rsidRDefault="0008015E">
      <w:pPr>
        <w:pStyle w:val="Tekstpodstawowy"/>
        <w:kinsoku w:val="0"/>
        <w:overflowPunct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493395</wp:posOffset>
                </wp:positionV>
                <wp:extent cx="6217920" cy="448945"/>
                <wp:effectExtent l="0" t="0" r="0" b="0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B1" w:rsidRDefault="00CE61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4" type="#_x0000_t202" style="position:absolute;margin-left:7.35pt;margin-top:38.85pt;width:489.6pt;height:3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">
                <v:textbox>
                  <w:txbxContent>
                    <w:p w:rsidR="00CE61B1" w:rsidRDefault="00CE61B1"/>
                  </w:txbxContent>
                </v:textbox>
              </v:shape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spacing w:before="5"/>
        <w:rPr>
          <w:sz w:val="24"/>
          <w:szCs w:val="24"/>
        </w:rPr>
      </w:pPr>
    </w:p>
    <w:p w:rsidR="000C1F6B" w:rsidRDefault="000C1F6B">
      <w:pPr>
        <w:pStyle w:val="Nagwek2"/>
        <w:kinsoku w:val="0"/>
        <w:overflowPunct w:val="0"/>
        <w:spacing w:before="72"/>
        <w:ind w:left="854" w:firstLine="0"/>
        <w:rPr>
          <w:w w:val="105"/>
        </w:rPr>
      </w:pPr>
      <w:r>
        <w:rPr>
          <w:w w:val="105"/>
        </w:rPr>
        <w:t>Oświadczam(y), że:</w:t>
      </w:r>
    </w:p>
    <w:p w:rsidR="000C1F6B" w:rsidRDefault="000C1F6B" w:rsidP="00227E32">
      <w:pPr>
        <w:pStyle w:val="Akapitzlist"/>
        <w:numPr>
          <w:ilvl w:val="0"/>
          <w:numId w:val="39"/>
        </w:numPr>
        <w:tabs>
          <w:tab w:val="left" w:pos="993"/>
        </w:tabs>
        <w:kinsoku w:val="0"/>
        <w:overflowPunct w:val="0"/>
        <w:spacing w:before="10"/>
        <w:ind w:hanging="721"/>
        <w:rPr>
          <w:w w:val="105"/>
          <w:sz w:val="17"/>
          <w:szCs w:val="17"/>
        </w:rPr>
      </w:pPr>
      <w:proofErr w:type="gramStart"/>
      <w:r>
        <w:rPr>
          <w:w w:val="105"/>
          <w:sz w:val="17"/>
          <w:szCs w:val="17"/>
        </w:rPr>
        <w:t>od</w:t>
      </w:r>
      <w:proofErr w:type="gramEnd"/>
      <w:r>
        <w:rPr>
          <w:w w:val="105"/>
          <w:sz w:val="17"/>
          <w:szCs w:val="17"/>
        </w:rPr>
        <w:t xml:space="preserve"> daty zawarcia umowy nie zmienił się status prawny</w:t>
      </w:r>
      <w:r>
        <w:rPr>
          <w:spacing w:val="-4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Zleceniobiorcy(-</w:t>
      </w:r>
      <w:proofErr w:type="spellStart"/>
      <w:r>
        <w:rPr>
          <w:w w:val="105"/>
          <w:sz w:val="17"/>
          <w:szCs w:val="17"/>
        </w:rPr>
        <w:t>ców</w:t>
      </w:r>
      <w:proofErr w:type="spellEnd"/>
      <w:r>
        <w:rPr>
          <w:w w:val="105"/>
          <w:sz w:val="17"/>
          <w:szCs w:val="17"/>
        </w:rPr>
        <w:t>);</w:t>
      </w:r>
    </w:p>
    <w:p w:rsidR="000C1F6B" w:rsidRDefault="00227E32" w:rsidP="00227E32">
      <w:pPr>
        <w:pStyle w:val="Akapitzlist"/>
        <w:numPr>
          <w:ilvl w:val="0"/>
          <w:numId w:val="39"/>
        </w:numPr>
        <w:tabs>
          <w:tab w:val="left" w:pos="851"/>
        </w:tabs>
        <w:kinsoku w:val="0"/>
        <w:overflowPunct w:val="0"/>
        <w:spacing w:before="8" w:line="252" w:lineRule="auto"/>
        <w:ind w:left="710" w:right="1011" w:firstLine="0"/>
        <w:rPr>
          <w:w w:val="105"/>
          <w:sz w:val="17"/>
          <w:szCs w:val="17"/>
        </w:rPr>
      </w:pPr>
      <w:r w:rsidRPr="00227E32">
        <w:rPr>
          <w:w w:val="105"/>
          <w:sz w:val="17"/>
          <w:szCs w:val="17"/>
        </w:rPr>
        <w:t xml:space="preserve">  </w:t>
      </w:r>
      <w:proofErr w:type="gramStart"/>
      <w:r>
        <w:rPr>
          <w:w w:val="105"/>
          <w:sz w:val="17"/>
          <w:szCs w:val="17"/>
        </w:rPr>
        <w:t>w</w:t>
      </w:r>
      <w:r w:rsidR="000C1F6B" w:rsidRPr="00227E32">
        <w:rPr>
          <w:w w:val="105"/>
          <w:sz w:val="17"/>
          <w:szCs w:val="17"/>
        </w:rPr>
        <w:t>szystkie  informacje</w:t>
      </w:r>
      <w:proofErr w:type="gramEnd"/>
      <w:r w:rsidR="000C1F6B" w:rsidRPr="00227E32">
        <w:rPr>
          <w:w w:val="105"/>
          <w:sz w:val="17"/>
          <w:szCs w:val="17"/>
        </w:rPr>
        <w:t xml:space="preserve">  podane  w  niniejszym  sprawozdaniu  są  zgodne  z   aktualnym  stanem  prawnym        i faktycznym;</w:t>
      </w:r>
    </w:p>
    <w:p w:rsidR="000C1F6B" w:rsidRPr="00227E32" w:rsidRDefault="00227E32" w:rsidP="00227E32">
      <w:pPr>
        <w:pStyle w:val="Akapitzlist"/>
        <w:numPr>
          <w:ilvl w:val="0"/>
          <w:numId w:val="39"/>
        </w:numPr>
        <w:tabs>
          <w:tab w:val="left" w:pos="993"/>
        </w:tabs>
        <w:kinsoku w:val="0"/>
        <w:overflowPunct w:val="0"/>
        <w:spacing w:before="8" w:line="249" w:lineRule="auto"/>
        <w:ind w:left="710" w:right="1009" w:firstLine="0"/>
        <w:jc w:val="both"/>
        <w:rPr>
          <w:w w:val="105"/>
          <w:sz w:val="17"/>
          <w:szCs w:val="17"/>
        </w:rPr>
      </w:pPr>
      <w:r w:rsidRPr="00227E32">
        <w:rPr>
          <w:w w:val="105"/>
          <w:sz w:val="17"/>
          <w:szCs w:val="17"/>
        </w:rPr>
        <w:t xml:space="preserve"> </w:t>
      </w:r>
      <w:proofErr w:type="gramStart"/>
      <w:r w:rsidR="000C1F6B" w:rsidRPr="00227E32">
        <w:rPr>
          <w:w w:val="105"/>
          <w:sz w:val="17"/>
          <w:szCs w:val="17"/>
        </w:rPr>
        <w:t>w   zakresie</w:t>
      </w:r>
      <w:proofErr w:type="gramEnd"/>
      <w:r w:rsidR="000C1F6B" w:rsidRPr="00227E32">
        <w:rPr>
          <w:w w:val="105"/>
          <w:sz w:val="17"/>
          <w:szCs w:val="17"/>
        </w:rPr>
        <w:t xml:space="preserve">   związanym   z    otwartym   konkursem   ofert,    w   tym   z    gromadzeniem,    przetwarzaniem    i przekazywaniem danych osobowych, a także wprowadzaniem ich do systemów informatycznych, osoby, których</w:t>
      </w:r>
      <w:r w:rsidR="000C1F6B" w:rsidRPr="00227E32">
        <w:rPr>
          <w:spacing w:val="-5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dotyczą</w:t>
      </w:r>
      <w:r w:rsidR="000C1F6B" w:rsidRPr="00227E32">
        <w:rPr>
          <w:spacing w:val="-5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te</w:t>
      </w:r>
      <w:r w:rsidR="000C1F6B" w:rsidRPr="00227E32">
        <w:rPr>
          <w:spacing w:val="-6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dane,</w:t>
      </w:r>
      <w:r w:rsidR="000C1F6B" w:rsidRPr="00227E32">
        <w:rPr>
          <w:spacing w:val="-5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złożyły</w:t>
      </w:r>
      <w:r w:rsidR="000C1F6B" w:rsidRPr="00227E32">
        <w:rPr>
          <w:spacing w:val="-4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stosowne</w:t>
      </w:r>
      <w:r w:rsidR="000C1F6B" w:rsidRPr="00227E32">
        <w:rPr>
          <w:spacing w:val="-6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oświadczenia</w:t>
      </w:r>
      <w:r w:rsidR="000C1F6B" w:rsidRPr="00227E32">
        <w:rPr>
          <w:spacing w:val="-5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zgodnie</w:t>
      </w:r>
      <w:r w:rsidR="000C1F6B" w:rsidRPr="00227E32">
        <w:rPr>
          <w:spacing w:val="-6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z</w:t>
      </w:r>
      <w:r w:rsidR="000C1F6B" w:rsidRPr="00227E32">
        <w:rPr>
          <w:spacing w:val="-5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przepisami</w:t>
      </w:r>
      <w:r w:rsidR="000C1F6B" w:rsidRPr="00227E32">
        <w:rPr>
          <w:spacing w:val="-5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o</w:t>
      </w:r>
      <w:r w:rsidR="000C1F6B" w:rsidRPr="00227E32">
        <w:rPr>
          <w:spacing w:val="-5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ochronie</w:t>
      </w:r>
      <w:r w:rsidR="000C1F6B" w:rsidRPr="00227E32">
        <w:rPr>
          <w:spacing w:val="-4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danych</w:t>
      </w:r>
      <w:r w:rsidR="000C1F6B" w:rsidRPr="00227E32">
        <w:rPr>
          <w:spacing w:val="-5"/>
          <w:w w:val="105"/>
          <w:sz w:val="17"/>
          <w:szCs w:val="17"/>
        </w:rPr>
        <w:t xml:space="preserve"> </w:t>
      </w:r>
      <w:r w:rsidR="000C1F6B" w:rsidRPr="00227E32">
        <w:rPr>
          <w:w w:val="105"/>
          <w:sz w:val="17"/>
          <w:szCs w:val="17"/>
        </w:rPr>
        <w:t>osobowych.</w:t>
      </w:r>
    </w:p>
    <w:p w:rsidR="000C1F6B" w:rsidRDefault="0008015E">
      <w:pPr>
        <w:pStyle w:val="Tekstpodstawowy"/>
        <w:kinsoku w:val="0"/>
        <w:overflowPunct w:val="0"/>
        <w:spacing w:before="8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111125</wp:posOffset>
                </wp:positionV>
                <wp:extent cx="4325620" cy="1336040"/>
                <wp:effectExtent l="0" t="0" r="0" b="0"/>
                <wp:wrapTopAndBottom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spacing w:before="9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ind w:left="185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</w:pP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spacing w:before="1"/>
                              <w:ind w:left="194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spacing w:before="1" w:line="195" w:lineRule="exact"/>
                              <w:ind w:left="1445"/>
                            </w:pPr>
                            <w:r>
                              <w:t>Podpis osoby upoważnionej lub podpisy osób upoważnionych</w:t>
                            </w: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ind w:left="264" w:firstLine="128"/>
                              <w:rPr>
                                <w:vertAlign w:val="superscript"/>
                              </w:rPr>
                            </w:pPr>
                            <w:proofErr w:type="gramStart"/>
                            <w:r>
                              <w:t>do</w:t>
                            </w:r>
                            <w:proofErr w:type="gramEnd"/>
                            <w:r>
                              <w:t xml:space="preserve">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vertAlign w:val="superscript"/>
                              </w:rPr>
                              <w:t>9)</w:t>
                            </w: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61B1" w:rsidRDefault="00CE61B1">
                            <w:pPr>
                              <w:pStyle w:val="Tekstpodstawowy"/>
                              <w:kinsoku w:val="0"/>
                              <w:overflowPunct w:val="0"/>
                              <w:spacing w:before="166"/>
                              <w:ind w:left="2200" w:right="2201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5" type="#_x0000_t202" style="position:absolute;margin-left:132.95pt;margin-top:8.75pt;width:340.6pt;height:105.2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" o:allowincell="f" filled="f" strokeweight=".15097mm">
                <v:textbox inset="0,0,0,0">
                  <w:txbxContent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spacing w:before="9"/>
                        <w:rPr>
                          <w:sz w:val="17"/>
                          <w:szCs w:val="17"/>
                        </w:rPr>
                      </w:pP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ind w:left="185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</w:pP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spacing w:before="1"/>
                        <w:ind w:left="194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spacing w:before="1" w:line="195" w:lineRule="exact"/>
                        <w:ind w:left="1445"/>
                      </w:pPr>
                      <w:r>
                        <w:t>Podpis osoby upoważnionej lub podpisy osób upoważnionych</w:t>
                      </w: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ind w:left="264" w:firstLine="128"/>
                        <w:rPr>
                          <w:vertAlign w:val="superscript"/>
                        </w:rPr>
                      </w:pPr>
                      <w:proofErr w:type="gramStart"/>
                      <w:r>
                        <w:t>do</w:t>
                      </w:r>
                      <w:proofErr w:type="gramEnd"/>
                      <w:r>
                        <w:t xml:space="preserve">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vertAlign w:val="superscript"/>
                        </w:rPr>
                        <w:t>9)</w:t>
                      </w: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:rsidR="00CE61B1" w:rsidRDefault="00CE61B1">
                      <w:pPr>
                        <w:pStyle w:val="Tekstpodstawowy"/>
                        <w:kinsoku w:val="0"/>
                        <w:overflowPunct w:val="0"/>
                        <w:spacing w:before="166"/>
                        <w:ind w:left="2200" w:right="2201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rPr>
          <w:sz w:val="20"/>
          <w:szCs w:val="20"/>
        </w:rPr>
      </w:pPr>
    </w:p>
    <w:p w:rsidR="000C1F6B" w:rsidRDefault="000C1F6B">
      <w:pPr>
        <w:pStyle w:val="Tekstpodstawowy"/>
        <w:kinsoku w:val="0"/>
        <w:overflowPunct w:val="0"/>
        <w:spacing w:before="1"/>
        <w:rPr>
          <w:sz w:val="24"/>
          <w:szCs w:val="24"/>
        </w:rPr>
      </w:pPr>
    </w:p>
    <w:p w:rsidR="000C1F6B" w:rsidRDefault="000C1F6B">
      <w:pPr>
        <w:pStyle w:val="Tekstpodstawowy"/>
        <w:kinsoku w:val="0"/>
        <w:overflowPunct w:val="0"/>
        <w:spacing w:before="74"/>
        <w:ind w:left="854"/>
        <w:rPr>
          <w:sz w:val="14"/>
          <w:szCs w:val="14"/>
        </w:rPr>
      </w:pPr>
      <w:r>
        <w:rPr>
          <w:sz w:val="14"/>
          <w:szCs w:val="14"/>
        </w:rPr>
        <w:t>POUCZENIE</w:t>
      </w:r>
    </w:p>
    <w:p w:rsidR="000C1F6B" w:rsidRDefault="000C1F6B">
      <w:pPr>
        <w:pStyle w:val="Tekstpodstawowy"/>
        <w:kinsoku w:val="0"/>
        <w:overflowPunct w:val="0"/>
        <w:spacing w:before="2"/>
        <w:ind w:left="854"/>
        <w:rPr>
          <w:sz w:val="14"/>
          <w:szCs w:val="14"/>
        </w:rPr>
      </w:pPr>
      <w:r>
        <w:rPr>
          <w:sz w:val="14"/>
          <w:szCs w:val="14"/>
        </w:rPr>
        <w:t>Sprawozdania składa się osobiście lub przesyła przesyłką poleconą na adres Zleceniodawcy w terminie przewidzianym w umowie.</w:t>
      </w:r>
    </w:p>
    <w:p w:rsidR="000C1F6B" w:rsidRDefault="000C1F6B">
      <w:pPr>
        <w:pStyle w:val="Tekstpodstawowy"/>
        <w:kinsoku w:val="0"/>
        <w:overflowPunct w:val="0"/>
        <w:spacing w:before="2" w:line="244" w:lineRule="auto"/>
        <w:ind w:left="854" w:right="1009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</w:t>
      </w:r>
      <w:proofErr w:type="gramStart"/>
      <w:r>
        <w:rPr>
          <w:sz w:val="14"/>
          <w:szCs w:val="14"/>
        </w:rPr>
        <w:t>poz. 570,      z</w:t>
      </w:r>
      <w:proofErr w:type="gram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późn</w:t>
      </w:r>
      <w:proofErr w:type="spell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>zm</w:t>
      </w:r>
      <w:proofErr w:type="gramEnd"/>
      <w:r>
        <w:rPr>
          <w:sz w:val="14"/>
          <w:szCs w:val="14"/>
        </w:rPr>
        <w:t>.), za poświadczeniem przedłożenia Zleceniodawcy, lub nadane w polskiej placówce pocztowej operatora</w:t>
      </w:r>
      <w:r>
        <w:rPr>
          <w:spacing w:val="26"/>
          <w:sz w:val="14"/>
          <w:szCs w:val="14"/>
        </w:rPr>
        <w:t xml:space="preserve"> </w:t>
      </w:r>
      <w:r>
        <w:rPr>
          <w:sz w:val="14"/>
          <w:szCs w:val="14"/>
        </w:rPr>
        <w:t>publicznego.</w:t>
      </w:r>
    </w:p>
    <w:p w:rsidR="000C1F6B" w:rsidRDefault="000C1F6B">
      <w:pPr>
        <w:pStyle w:val="Tekstpodstawowy"/>
        <w:kinsoku w:val="0"/>
        <w:overflowPunct w:val="0"/>
        <w:rPr>
          <w:sz w:val="20"/>
          <w:szCs w:val="20"/>
        </w:rPr>
      </w:pPr>
    </w:p>
    <w:p w:rsidR="000C1F6B" w:rsidRDefault="000C1F6B">
      <w:pPr>
        <w:pStyle w:val="Tekstpodstawowy"/>
        <w:kinsoku w:val="0"/>
        <w:overflowPunct w:val="0"/>
        <w:rPr>
          <w:sz w:val="20"/>
          <w:szCs w:val="20"/>
        </w:rPr>
      </w:pPr>
    </w:p>
    <w:p w:rsidR="000C1F6B" w:rsidRDefault="000C1F6B">
      <w:pPr>
        <w:pStyle w:val="Tekstpodstawowy"/>
        <w:kinsoku w:val="0"/>
        <w:overflowPunct w:val="0"/>
        <w:rPr>
          <w:sz w:val="20"/>
          <w:szCs w:val="20"/>
        </w:rPr>
      </w:pPr>
    </w:p>
    <w:p w:rsidR="000C1F6B" w:rsidRDefault="0008015E">
      <w:pPr>
        <w:pStyle w:val="Tekstpodstawowy"/>
        <w:kinsoku w:val="0"/>
        <w:overflowPunct w:val="0"/>
        <w:spacing w:before="4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1126490</wp:posOffset>
                </wp:positionH>
                <wp:positionV relativeFrom="paragraph">
                  <wp:posOffset>108585</wp:posOffset>
                </wp:positionV>
                <wp:extent cx="1628140" cy="12700"/>
                <wp:effectExtent l="0" t="0" r="0" b="0"/>
                <wp:wrapTopAndBottom/>
                <wp:docPr id="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8140" cy="12700"/>
                        </a:xfrm>
                        <a:custGeom>
                          <a:avLst/>
                          <a:gdLst>
                            <a:gd name="T0" fmla="*/ 0 w 2564"/>
                            <a:gd name="T1" fmla="*/ 0 h 20"/>
                            <a:gd name="T2" fmla="*/ 2563 w 25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64" h="20">
                              <a:moveTo>
                                <a:pt x="0" y="0"/>
                              </a:moveTo>
                              <a:lnTo>
                                <a:pt x="2563" y="0"/>
                              </a:lnTo>
                            </a:path>
                          </a:pathLst>
                        </a:custGeom>
                        <a:noFill/>
                        <a:ln w="67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6A6347" id="Freeform 6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7pt,8.55pt,216.85pt,8.55pt" coordsize="25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" o:allowincell="f" filled="f" strokeweight=".18872mm">
                <v:path arrowok="t" o:connecttype="custom" o:connectlocs="0,0;1627505,0" o:connectangles="0,0"/>
                <w10:wrap type="topAndBottom" anchorx="page"/>
              </v:polyline>
            </w:pict>
          </mc:Fallback>
        </mc:AlternateContent>
      </w:r>
    </w:p>
    <w:p w:rsidR="000C1F6B" w:rsidRDefault="000C1F6B">
      <w:pPr>
        <w:pStyle w:val="Tekstpodstawowy"/>
        <w:kinsoku w:val="0"/>
        <w:overflowPunct w:val="0"/>
        <w:spacing w:before="42" w:line="247" w:lineRule="auto"/>
        <w:ind w:left="1106" w:right="862" w:hanging="252"/>
      </w:pPr>
      <w:r>
        <w:rPr>
          <w:position w:val="9"/>
          <w:sz w:val="11"/>
          <w:szCs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0C1F6B" w:rsidRDefault="000C1F6B">
      <w:pPr>
        <w:pStyle w:val="Tekstpodstawowy"/>
        <w:kinsoku w:val="0"/>
        <w:overflowPunct w:val="0"/>
        <w:spacing w:before="3" w:line="200" w:lineRule="exact"/>
        <w:ind w:left="1107" w:right="1077" w:hanging="253"/>
      </w:pPr>
      <w:r>
        <w:rPr>
          <w:position w:val="9"/>
          <w:sz w:val="11"/>
          <w:szCs w:val="11"/>
        </w:rPr>
        <w:t xml:space="preserve">8) </w:t>
      </w:r>
      <w:r>
        <w:t xml:space="preserve">Procentowy udział środków niefinansowych, o których mowa w pkt 3, w stosunku do otrzymanej kwoty dotacji </w:t>
      </w:r>
      <w:proofErr w:type="gramStart"/>
      <w:r>
        <w:t>należy  podać</w:t>
      </w:r>
      <w:proofErr w:type="gramEnd"/>
      <w:r>
        <w:t xml:space="preserve"> z dokładnością do dwóch miejsc po</w:t>
      </w:r>
      <w:r>
        <w:rPr>
          <w:spacing w:val="-3"/>
        </w:rPr>
        <w:t xml:space="preserve"> </w:t>
      </w:r>
      <w:r>
        <w:t>przecinku.</w:t>
      </w:r>
    </w:p>
    <w:p w:rsidR="000C1F6B" w:rsidRDefault="000C1F6B">
      <w:pPr>
        <w:pStyle w:val="Tekstpodstawowy"/>
        <w:kinsoku w:val="0"/>
        <w:overflowPunct w:val="0"/>
        <w:spacing w:line="217" w:lineRule="exact"/>
        <w:ind w:left="854"/>
      </w:pPr>
      <w:r>
        <w:rPr>
          <w:position w:val="9"/>
          <w:sz w:val="11"/>
          <w:szCs w:val="11"/>
        </w:rPr>
        <w:t xml:space="preserve">9) </w:t>
      </w:r>
      <w:r>
        <w:t>Nie dotyczy sprawozdania sporządzanego w formie dokumentu elektronicznego.</w:t>
      </w:r>
    </w:p>
    <w:p w:rsidR="008E4D7B" w:rsidRDefault="008E4D7B">
      <w:pPr>
        <w:pStyle w:val="Tekstpodstawowy"/>
        <w:kinsoku w:val="0"/>
        <w:overflowPunct w:val="0"/>
        <w:spacing w:line="217" w:lineRule="exact"/>
        <w:ind w:left="854"/>
        <w:sectPr w:rsidR="008E4D7B">
          <w:footerReference w:type="default" r:id="rId9"/>
          <w:pgSz w:w="11910" w:h="16840"/>
          <w:pgMar w:top="1340" w:right="920" w:bottom="2300" w:left="920" w:header="953" w:footer="2120" w:gutter="0"/>
          <w:cols w:space="708"/>
          <w:noEndnote/>
        </w:sectPr>
      </w:pPr>
    </w:p>
    <w:tbl>
      <w:tblPr>
        <w:tblpPr w:leftFromText="141" w:rightFromText="141" w:vertAnchor="text" w:horzAnchor="page" w:tblpX="1299" w:tblpY="-289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559"/>
        <w:gridCol w:w="992"/>
        <w:gridCol w:w="2835"/>
        <w:gridCol w:w="2197"/>
        <w:gridCol w:w="1985"/>
        <w:gridCol w:w="1914"/>
        <w:gridCol w:w="992"/>
        <w:gridCol w:w="921"/>
      </w:tblGrid>
      <w:tr w:rsidR="008E4D7B" w:rsidRPr="008E4D7B" w:rsidTr="001B210F">
        <w:trPr>
          <w:trHeight w:val="250"/>
        </w:trPr>
        <w:tc>
          <w:tcPr>
            <w:tcW w:w="14529" w:type="dxa"/>
            <w:gridSpan w:val="9"/>
            <w:shd w:val="clear" w:color="auto" w:fill="DDD9C3"/>
          </w:tcPr>
          <w:p w:rsidR="008E4D7B" w:rsidRPr="008E4D7B" w:rsidRDefault="001B210F" w:rsidP="001B210F">
            <w:pPr>
              <w:rPr>
                <w:sz w:val="16"/>
                <w:szCs w:val="16"/>
              </w:rPr>
            </w:pPr>
            <w:r>
              <w:rPr>
                <w:b/>
                <w:sz w:val="20"/>
              </w:rPr>
              <w:lastRenderedPageBreak/>
              <w:t xml:space="preserve">Część IV. </w:t>
            </w:r>
            <w:r w:rsidR="008E4D7B">
              <w:rPr>
                <w:b/>
                <w:sz w:val="20"/>
              </w:rPr>
              <w:t xml:space="preserve"> </w:t>
            </w:r>
            <w:r w:rsidR="008E4D7B" w:rsidRPr="008E4D7B">
              <w:rPr>
                <w:b/>
                <w:sz w:val="20"/>
              </w:rPr>
              <w:t xml:space="preserve">Zestawienie faktur (rachunków) związanych z realizacją zadania publicznego </w:t>
            </w:r>
          </w:p>
        </w:tc>
      </w:tr>
      <w:tr w:rsidR="001B210F" w:rsidRPr="008E4D7B" w:rsidTr="001B2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Numer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proofErr w:type="gramStart"/>
            <w:r w:rsidRPr="008E4D7B">
              <w:rPr>
                <w:rFonts w:cs="Verdana"/>
                <w:sz w:val="16"/>
                <w:szCs w:val="16"/>
              </w:rPr>
              <w:t>dokumentu</w:t>
            </w:r>
            <w:proofErr w:type="gramEnd"/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proofErr w:type="gramStart"/>
            <w:r w:rsidRPr="008E4D7B">
              <w:rPr>
                <w:rFonts w:cs="Verdana"/>
                <w:sz w:val="16"/>
                <w:szCs w:val="16"/>
              </w:rPr>
              <w:t>księgowego</w:t>
            </w:r>
            <w:proofErr w:type="gramEnd"/>
            <w:r w:rsidRPr="008E4D7B">
              <w:rPr>
                <w:rStyle w:val="Odwoanieprzypisudolnego"/>
                <w:rFonts w:cs="Verdana"/>
                <w:sz w:val="16"/>
                <w:szCs w:val="16"/>
              </w:rPr>
              <w:footnoteReference w:id="1"/>
            </w:r>
            <w:r w:rsidRPr="008E4D7B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1B210F" w:rsidRPr="008E4D7B" w:rsidRDefault="001B210F" w:rsidP="001B210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 xml:space="preserve">Numer działania 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proofErr w:type="gramStart"/>
            <w:r w:rsidRPr="008E4D7B">
              <w:rPr>
                <w:rFonts w:cs="Verdana"/>
                <w:sz w:val="16"/>
                <w:szCs w:val="16"/>
              </w:rPr>
              <w:t>zgodnie</w:t>
            </w:r>
            <w:proofErr w:type="gramEnd"/>
            <w:r w:rsidRPr="008E4D7B">
              <w:rPr>
                <w:rFonts w:cs="Verdana"/>
                <w:sz w:val="16"/>
                <w:szCs w:val="16"/>
              </w:rPr>
              <w:t xml:space="preserve"> </w:t>
            </w:r>
            <w:r w:rsidRPr="008E4D7B">
              <w:rPr>
                <w:rFonts w:cs="Verdana"/>
                <w:sz w:val="16"/>
                <w:szCs w:val="16"/>
              </w:rPr>
              <w:br/>
              <w:t xml:space="preserve">z </w:t>
            </w:r>
            <w:r w:rsidRPr="008E4D7B">
              <w:rPr>
                <w:rFonts w:cs="Verdana"/>
                <w:bCs/>
                <w:sz w:val="16"/>
                <w:szCs w:val="16"/>
              </w:rPr>
              <w:t>rozliczeniem wydatków</w:t>
            </w:r>
            <w:r w:rsidRPr="008E4D7B">
              <w:rPr>
                <w:rFonts w:cs="Verdana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rPr>
                <w:sz w:val="16"/>
                <w:szCs w:val="16"/>
              </w:rPr>
            </w:pPr>
            <w:r w:rsidRPr="008E4D7B">
              <w:rPr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Nazwa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proofErr w:type="gramStart"/>
            <w:r w:rsidRPr="008E4D7B">
              <w:rPr>
                <w:rFonts w:cs="Verdana"/>
                <w:sz w:val="16"/>
                <w:szCs w:val="16"/>
              </w:rPr>
              <w:t>kosztu</w:t>
            </w:r>
            <w:proofErr w:type="gramEnd"/>
          </w:p>
        </w:tc>
        <w:tc>
          <w:tcPr>
            <w:tcW w:w="21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b/>
                <w:sz w:val="20"/>
                <w:szCs w:val="20"/>
              </w:rPr>
            </w:pPr>
            <w:r w:rsidRPr="008E4D7B">
              <w:rPr>
                <w:rFonts w:cs="Verdana"/>
                <w:sz w:val="16"/>
                <w:szCs w:val="16"/>
              </w:rPr>
              <w:t xml:space="preserve">Koszt związany </w:t>
            </w:r>
            <w:r w:rsidRPr="008E4D7B">
              <w:rPr>
                <w:rFonts w:cs="Verdana"/>
                <w:sz w:val="16"/>
                <w:szCs w:val="16"/>
              </w:rPr>
              <w:br/>
              <w:t>z realizacją zadania</w:t>
            </w:r>
            <w:r w:rsidRPr="008E4D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proofErr w:type="gramStart"/>
            <w:r w:rsidRPr="008E4D7B">
              <w:rPr>
                <w:rFonts w:cs="Verdana"/>
                <w:sz w:val="16"/>
                <w:szCs w:val="16"/>
              </w:rPr>
              <w:t>poniesiony</w:t>
            </w:r>
            <w:proofErr w:type="gramEnd"/>
            <w:r w:rsidRPr="008E4D7B">
              <w:rPr>
                <w:rFonts w:cs="Verdana"/>
                <w:sz w:val="16"/>
                <w:szCs w:val="16"/>
              </w:rPr>
              <w:t xml:space="preserve"> ze środków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proofErr w:type="gramStart"/>
            <w:r w:rsidRPr="008E4D7B">
              <w:rPr>
                <w:rFonts w:cs="Verdana"/>
                <w:sz w:val="16"/>
                <w:szCs w:val="16"/>
              </w:rPr>
              <w:t>pochodzących</w:t>
            </w:r>
            <w:proofErr w:type="gramEnd"/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proofErr w:type="gramStart"/>
            <w:r w:rsidRPr="008E4D7B">
              <w:rPr>
                <w:rFonts w:cs="Verdana"/>
                <w:sz w:val="16"/>
                <w:szCs w:val="16"/>
              </w:rPr>
              <w:t>z</w:t>
            </w:r>
            <w:proofErr w:type="gramEnd"/>
            <w:r w:rsidRPr="008E4D7B">
              <w:rPr>
                <w:rFonts w:cs="Verdana"/>
                <w:sz w:val="16"/>
                <w:szCs w:val="16"/>
              </w:rPr>
              <w:t xml:space="preserve"> dotacji</w:t>
            </w:r>
          </w:p>
          <w:p w:rsidR="001B210F" w:rsidRPr="008E4D7B" w:rsidRDefault="001B210F" w:rsidP="001B210F">
            <w:pPr>
              <w:tabs>
                <w:tab w:val="left" w:pos="1303"/>
              </w:tabs>
              <w:jc w:val="center"/>
              <w:rPr>
                <w:b/>
                <w:sz w:val="20"/>
                <w:szCs w:val="20"/>
              </w:rPr>
            </w:pPr>
            <w:r w:rsidRPr="008E4D7B">
              <w:rPr>
                <w:rFonts w:cs="Verdana"/>
                <w:sz w:val="16"/>
                <w:szCs w:val="16"/>
              </w:rPr>
              <w:t>(zł)</w:t>
            </w:r>
          </w:p>
        </w:tc>
        <w:tc>
          <w:tcPr>
            <w:tcW w:w="191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  <w:vertAlign w:val="superscript"/>
              </w:rPr>
            </w:pPr>
            <w:proofErr w:type="gramStart"/>
            <w:r w:rsidRPr="008E4D7B">
              <w:rPr>
                <w:rFonts w:cs="Verdana"/>
                <w:sz w:val="16"/>
                <w:szCs w:val="16"/>
              </w:rPr>
              <w:t>z</w:t>
            </w:r>
            <w:proofErr w:type="gramEnd"/>
            <w:r w:rsidRPr="008E4D7B">
              <w:rPr>
                <w:rFonts w:cs="Verdana"/>
                <w:sz w:val="16"/>
                <w:szCs w:val="16"/>
              </w:rPr>
              <w:t xml:space="preserve"> innych środków finansowych</w:t>
            </w:r>
            <w:r w:rsidRPr="008E4D7B">
              <w:rPr>
                <w:rStyle w:val="Odwoanieprzypisudolnego"/>
                <w:rFonts w:cs="Verdana"/>
                <w:sz w:val="16"/>
                <w:szCs w:val="16"/>
              </w:rPr>
              <w:footnoteReference w:id="2"/>
            </w:r>
            <w:r w:rsidRPr="008E4D7B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proofErr w:type="gramStart"/>
            <w:r w:rsidRPr="008E4D7B">
              <w:rPr>
                <w:rFonts w:cs="Verdana"/>
                <w:sz w:val="16"/>
                <w:szCs w:val="16"/>
              </w:rPr>
              <w:t>poniesiony</w:t>
            </w:r>
            <w:proofErr w:type="gramEnd"/>
            <w:r w:rsidRPr="008E4D7B">
              <w:rPr>
                <w:rFonts w:cs="Verdana"/>
                <w:sz w:val="16"/>
                <w:szCs w:val="16"/>
              </w:rPr>
              <w:t xml:space="preserve"> </w:t>
            </w:r>
            <w:r w:rsidRPr="008E4D7B">
              <w:rPr>
                <w:rFonts w:cs="Verdana"/>
                <w:sz w:val="16"/>
                <w:szCs w:val="16"/>
              </w:rPr>
              <w:br/>
              <w:t xml:space="preserve">z uzyskanych odsetek od dotacji lub pozostałych przychodów 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r w:rsidRPr="008E4D7B">
              <w:rPr>
                <w:rFonts w:cs="Verdana"/>
                <w:sz w:val="16"/>
                <w:szCs w:val="16"/>
              </w:rPr>
              <w:t>Data</w:t>
            </w:r>
          </w:p>
          <w:p w:rsidR="001B210F" w:rsidRPr="008E4D7B" w:rsidRDefault="001B210F" w:rsidP="001B210F">
            <w:pPr>
              <w:jc w:val="center"/>
              <w:rPr>
                <w:rFonts w:cs="Verdana"/>
                <w:sz w:val="16"/>
                <w:szCs w:val="16"/>
              </w:rPr>
            </w:pPr>
            <w:proofErr w:type="gramStart"/>
            <w:r w:rsidRPr="008E4D7B">
              <w:rPr>
                <w:rFonts w:cs="Verdana"/>
                <w:sz w:val="16"/>
                <w:szCs w:val="16"/>
              </w:rPr>
              <w:t>zapłaty</w:t>
            </w:r>
            <w:proofErr w:type="gramEnd"/>
          </w:p>
        </w:tc>
      </w:tr>
      <w:tr w:rsidR="008E4D7B" w:rsidRPr="008E4D7B" w:rsidTr="001B2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4529" w:type="dxa"/>
            <w:gridSpan w:val="9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8E4D7B" w:rsidRPr="008E4D7B" w:rsidRDefault="008E4D7B" w:rsidP="001B210F">
            <w:pPr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 xml:space="preserve">I Koszty merytoryczne </w:t>
            </w:r>
            <w:r w:rsidRPr="008E4D7B">
              <w:rPr>
                <w:rFonts w:cs="Verdana"/>
                <w:bCs/>
                <w:sz w:val="16"/>
                <w:szCs w:val="16"/>
              </w:rPr>
              <w:t>(należy podać koszty poniesione przez każdego Zleceniobiorcę)</w:t>
            </w: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8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7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6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5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1B2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6520" w:type="dxa"/>
            <w:gridSpan w:val="4"/>
            <w:shd w:val="clear" w:color="auto" w:fill="DDD9C3"/>
            <w:vAlign w:val="center"/>
          </w:tcPr>
          <w:p w:rsidR="001B210F" w:rsidRPr="008E4D7B" w:rsidRDefault="001B210F" w:rsidP="001B210F">
            <w:pPr>
              <w:jc w:val="right"/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8E4D7B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14529" w:type="dxa"/>
            <w:gridSpan w:val="9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8E4D7B" w:rsidRPr="008E4D7B" w:rsidRDefault="008E4D7B" w:rsidP="001B210F">
            <w:pPr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>II Koszty obsługi</w:t>
            </w:r>
            <w:r w:rsidRPr="008E4D7B">
              <w:rPr>
                <w:rFonts w:cs="Verdana"/>
                <w:b/>
                <w:sz w:val="20"/>
                <w:szCs w:val="20"/>
              </w:rPr>
              <w:t xml:space="preserve"> </w:t>
            </w:r>
            <w:r w:rsidRPr="008E4D7B">
              <w:rPr>
                <w:b/>
                <w:sz w:val="20"/>
                <w:szCs w:val="20"/>
              </w:rPr>
              <w:t xml:space="preserve">zadania publicznego, w tym koszty administracyjne </w:t>
            </w:r>
            <w:r w:rsidRPr="008E4D7B">
              <w:rPr>
                <w:rFonts w:cs="Verdana"/>
                <w:bCs/>
                <w:sz w:val="16"/>
                <w:szCs w:val="16"/>
              </w:rPr>
              <w:t>(należy podać koszty poniesione przez każdego Zleceniobiorcę)</w:t>
            </w:r>
          </w:p>
        </w:tc>
      </w:tr>
      <w:tr w:rsidR="001B210F" w:rsidRPr="008E4D7B" w:rsidTr="001B2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8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7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8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5"/>
        </w:trPr>
        <w:tc>
          <w:tcPr>
            <w:tcW w:w="1134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1B21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6520" w:type="dxa"/>
            <w:gridSpan w:val="4"/>
            <w:shd w:val="clear" w:color="auto" w:fill="DDD9C3"/>
            <w:vAlign w:val="center"/>
          </w:tcPr>
          <w:p w:rsidR="001B210F" w:rsidRPr="008E4D7B" w:rsidRDefault="001B210F" w:rsidP="001B210F">
            <w:pPr>
              <w:jc w:val="right"/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  <w:tr w:rsidR="001B210F" w:rsidRPr="008E4D7B" w:rsidTr="00BF56B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38"/>
        </w:trPr>
        <w:tc>
          <w:tcPr>
            <w:tcW w:w="6520" w:type="dxa"/>
            <w:gridSpan w:val="4"/>
            <w:shd w:val="clear" w:color="auto" w:fill="DDD9C3"/>
            <w:vAlign w:val="center"/>
          </w:tcPr>
          <w:p w:rsidR="001B210F" w:rsidRPr="008E4D7B" w:rsidRDefault="001B210F" w:rsidP="001B210F">
            <w:pPr>
              <w:jc w:val="right"/>
              <w:rPr>
                <w:b/>
                <w:sz w:val="20"/>
                <w:szCs w:val="20"/>
              </w:rPr>
            </w:pPr>
            <w:r w:rsidRPr="008E4D7B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2197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right w:val="single" w:sz="8" w:space="0" w:color="000000"/>
            </w:tcBorders>
            <w:vAlign w:val="center"/>
          </w:tcPr>
          <w:p w:rsidR="001B210F" w:rsidRPr="008E4D7B" w:rsidRDefault="001B210F" w:rsidP="001B210F">
            <w:pPr>
              <w:rPr>
                <w:sz w:val="20"/>
                <w:szCs w:val="20"/>
              </w:rPr>
            </w:pPr>
          </w:p>
        </w:tc>
      </w:tr>
    </w:tbl>
    <w:p w:rsidR="002B5584" w:rsidRPr="002B5584" w:rsidRDefault="00567FB6" w:rsidP="00D62517">
      <w:pPr>
        <w:ind w:left="8556" w:firstLine="85"/>
        <w:rPr>
          <w:rFonts w:ascii="Verdana" w:hAnsi="Verdana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   </w:t>
      </w:r>
    </w:p>
    <w:sectPr w:rsidR="002B5584" w:rsidRPr="002B5584" w:rsidSect="00D62517">
      <w:pgSz w:w="16840" w:h="11910" w:orient="landscape"/>
      <w:pgMar w:top="919" w:right="1338" w:bottom="919" w:left="2302" w:header="953" w:footer="212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80" w:rsidRDefault="00606A80">
      <w:r>
        <w:separator/>
      </w:r>
    </w:p>
  </w:endnote>
  <w:endnote w:type="continuationSeparator" w:id="0">
    <w:p w:rsidR="00606A80" w:rsidRDefault="0060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B1" w:rsidRDefault="00CE61B1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B1" w:rsidRDefault="00CE61B1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B1" w:rsidRDefault="00CE61B1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80" w:rsidRDefault="00606A80">
      <w:r>
        <w:separator/>
      </w:r>
    </w:p>
  </w:footnote>
  <w:footnote w:type="continuationSeparator" w:id="0">
    <w:p w:rsidR="00606A80" w:rsidRDefault="00606A80">
      <w:r>
        <w:continuationSeparator/>
      </w:r>
    </w:p>
  </w:footnote>
  <w:footnote w:id="1">
    <w:p w:rsidR="00000000" w:rsidRDefault="00CE61B1" w:rsidP="008E4D7B">
      <w:pPr>
        <w:pStyle w:val="Tekstprzypisudolnego"/>
        <w:jc w:val="both"/>
      </w:pPr>
      <w:r w:rsidRPr="008E4D7B">
        <w:rPr>
          <w:rStyle w:val="Odwoanieprzypisudolnego"/>
          <w:rFonts w:ascii="Calibri" w:hAnsi="Calibri"/>
        </w:rPr>
        <w:footnoteRef/>
      </w:r>
      <w:r w:rsidRPr="008E4D7B">
        <w:rPr>
          <w:rFonts w:ascii="Calibri" w:hAnsi="Calibri"/>
          <w:vertAlign w:val="superscript"/>
        </w:rPr>
        <w:t>)</w:t>
      </w:r>
      <w:r w:rsidRPr="008E4D7B">
        <w:rPr>
          <w:rFonts w:ascii="Calibri" w:hAnsi="Calibri"/>
          <w:sz w:val="18"/>
          <w:szCs w:val="18"/>
        </w:rPr>
        <w:t xml:space="preserve"> Należy podać numer faktury, rachunku, a nie numer ewidencji księgowej.</w:t>
      </w:r>
      <w:r w:rsidRPr="008E4D7B">
        <w:rPr>
          <w:rFonts w:ascii="Calibri" w:hAnsi="Calibri"/>
        </w:rPr>
        <w:t xml:space="preserve"> </w:t>
      </w:r>
    </w:p>
  </w:footnote>
  <w:footnote w:id="2">
    <w:p w:rsidR="00000000" w:rsidRDefault="00CE61B1" w:rsidP="008E4D7B">
      <w:pPr>
        <w:pStyle w:val="Tekstprzypisudolnego"/>
        <w:jc w:val="both"/>
      </w:pPr>
      <w:r w:rsidRPr="008E4D7B">
        <w:rPr>
          <w:rStyle w:val="Odwoanieprzypisudolnego"/>
          <w:rFonts w:ascii="Calibri" w:hAnsi="Calibri"/>
        </w:rPr>
        <w:footnoteRef/>
      </w:r>
      <w:r w:rsidRPr="008E4D7B">
        <w:rPr>
          <w:rFonts w:ascii="Calibri" w:hAnsi="Calibri"/>
          <w:vertAlign w:val="superscript"/>
        </w:rPr>
        <w:t>)</w:t>
      </w:r>
      <w:r w:rsidRPr="008E4D7B">
        <w:rPr>
          <w:rFonts w:ascii="Calibri" w:hAnsi="Calibri"/>
        </w:rPr>
        <w:t xml:space="preserve"> </w:t>
      </w:r>
      <w:r w:rsidRPr="008E4D7B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CF7C7DBE"/>
    <w:lvl w:ilvl="0">
      <w:start w:val="1"/>
      <w:numFmt w:val="upperRoman"/>
      <w:lvlText w:val="%1."/>
      <w:lvlJc w:val="right"/>
      <w:pPr>
        <w:ind w:left="962" w:hanging="252"/>
      </w:pPr>
      <w:rPr>
        <w:rFonts w:cs="Times New Roman"/>
        <w:b/>
        <w:bCs/>
        <w:spacing w:val="-1"/>
        <w:w w:val="104"/>
        <w:sz w:val="17"/>
        <w:szCs w:val="17"/>
      </w:rPr>
    </w:lvl>
    <w:lvl w:ilvl="1">
      <w:numFmt w:val="bullet"/>
      <w:lvlText w:val="•"/>
      <w:lvlJc w:val="left"/>
      <w:pPr>
        <w:ind w:left="1996" w:hanging="252"/>
      </w:pPr>
    </w:lvl>
    <w:lvl w:ilvl="2">
      <w:numFmt w:val="bullet"/>
      <w:lvlText w:val="•"/>
      <w:lvlJc w:val="left"/>
      <w:pPr>
        <w:ind w:left="2893" w:hanging="252"/>
      </w:pPr>
    </w:lvl>
    <w:lvl w:ilvl="3">
      <w:numFmt w:val="bullet"/>
      <w:lvlText w:val="•"/>
      <w:lvlJc w:val="left"/>
      <w:pPr>
        <w:ind w:left="3789" w:hanging="252"/>
      </w:pPr>
    </w:lvl>
    <w:lvl w:ilvl="4">
      <w:numFmt w:val="bullet"/>
      <w:lvlText w:val="•"/>
      <w:lvlJc w:val="left"/>
      <w:pPr>
        <w:ind w:left="4686" w:hanging="252"/>
      </w:pPr>
    </w:lvl>
    <w:lvl w:ilvl="5">
      <w:numFmt w:val="bullet"/>
      <w:lvlText w:val="•"/>
      <w:lvlJc w:val="left"/>
      <w:pPr>
        <w:ind w:left="5582" w:hanging="252"/>
      </w:pPr>
    </w:lvl>
    <w:lvl w:ilvl="6">
      <w:numFmt w:val="bullet"/>
      <w:lvlText w:val="•"/>
      <w:lvlJc w:val="left"/>
      <w:pPr>
        <w:ind w:left="6479" w:hanging="252"/>
      </w:pPr>
    </w:lvl>
    <w:lvl w:ilvl="7">
      <w:numFmt w:val="bullet"/>
      <w:lvlText w:val="•"/>
      <w:lvlJc w:val="left"/>
      <w:pPr>
        <w:ind w:left="7375" w:hanging="252"/>
      </w:pPr>
    </w:lvl>
    <w:lvl w:ilvl="8">
      <w:numFmt w:val="bullet"/>
      <w:lvlText w:val="•"/>
      <w:lvlJc w:val="left"/>
      <w:pPr>
        <w:ind w:left="8272" w:hanging="252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310" w:hanging="180"/>
      </w:pPr>
      <w:rPr>
        <w:rFonts w:ascii="Calibri" w:hAnsi="Calibri" w:cs="Calibri"/>
        <w:b/>
        <w:bCs/>
        <w:spacing w:val="-1"/>
        <w:w w:val="99"/>
        <w:sz w:val="18"/>
        <w:szCs w:val="18"/>
      </w:rPr>
    </w:lvl>
    <w:lvl w:ilvl="1">
      <w:start w:val="1"/>
      <w:numFmt w:val="decimal"/>
      <w:lvlText w:val="%2)"/>
      <w:lvlJc w:val="left"/>
      <w:pPr>
        <w:ind w:left="748" w:hanging="325"/>
      </w:pPr>
      <w:rPr>
        <w:rFonts w:ascii="Calibri" w:hAnsi="Calibri" w:cs="Calibri"/>
        <w:b w:val="0"/>
        <w:bCs w:val="0"/>
        <w:spacing w:val="-1"/>
        <w:w w:val="99"/>
        <w:sz w:val="18"/>
        <w:szCs w:val="18"/>
      </w:rPr>
    </w:lvl>
    <w:lvl w:ilvl="2">
      <w:numFmt w:val="bullet"/>
      <w:lvlText w:val="•"/>
      <w:lvlJc w:val="left"/>
      <w:pPr>
        <w:ind w:left="1734" w:hanging="325"/>
      </w:pPr>
    </w:lvl>
    <w:lvl w:ilvl="3">
      <w:numFmt w:val="bullet"/>
      <w:lvlText w:val="•"/>
      <w:lvlJc w:val="left"/>
      <w:pPr>
        <w:ind w:left="2728" w:hanging="325"/>
      </w:pPr>
    </w:lvl>
    <w:lvl w:ilvl="4">
      <w:numFmt w:val="bullet"/>
      <w:lvlText w:val="•"/>
      <w:lvlJc w:val="left"/>
      <w:pPr>
        <w:ind w:left="3722" w:hanging="325"/>
      </w:pPr>
    </w:lvl>
    <w:lvl w:ilvl="5">
      <w:numFmt w:val="bullet"/>
      <w:lvlText w:val="•"/>
      <w:lvlJc w:val="left"/>
      <w:pPr>
        <w:ind w:left="4716" w:hanging="325"/>
      </w:pPr>
    </w:lvl>
    <w:lvl w:ilvl="6">
      <w:numFmt w:val="bullet"/>
      <w:lvlText w:val="•"/>
      <w:lvlJc w:val="left"/>
      <w:pPr>
        <w:ind w:left="5710" w:hanging="325"/>
      </w:pPr>
    </w:lvl>
    <w:lvl w:ilvl="7">
      <w:numFmt w:val="bullet"/>
      <w:lvlText w:val="•"/>
      <w:lvlJc w:val="left"/>
      <w:pPr>
        <w:ind w:left="6704" w:hanging="325"/>
      </w:pPr>
    </w:lvl>
    <w:lvl w:ilvl="8">
      <w:numFmt w:val="bullet"/>
      <w:lvlText w:val="•"/>
      <w:lvlJc w:val="left"/>
      <w:pPr>
        <w:ind w:left="7698" w:hanging="325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40" w:hanging="321"/>
      </w:pPr>
      <w:rPr>
        <w:rFonts w:cs="Times New Roman"/>
        <w:b/>
        <w:bCs/>
        <w:spacing w:val="-1"/>
        <w:w w:val="104"/>
      </w:rPr>
    </w:lvl>
    <w:lvl w:ilvl="1">
      <w:numFmt w:val="bullet"/>
      <w:lvlText w:val="•"/>
      <w:lvlJc w:val="left"/>
      <w:pPr>
        <w:ind w:left="1521" w:hanging="321"/>
      </w:pPr>
    </w:lvl>
    <w:lvl w:ilvl="2">
      <w:numFmt w:val="bullet"/>
      <w:lvlText w:val="•"/>
      <w:lvlJc w:val="left"/>
      <w:pPr>
        <w:ind w:left="2403" w:hanging="321"/>
      </w:pPr>
    </w:lvl>
    <w:lvl w:ilvl="3">
      <w:numFmt w:val="bullet"/>
      <w:lvlText w:val="•"/>
      <w:lvlJc w:val="left"/>
      <w:pPr>
        <w:ind w:left="3285" w:hanging="321"/>
      </w:pPr>
    </w:lvl>
    <w:lvl w:ilvl="4">
      <w:numFmt w:val="bullet"/>
      <w:lvlText w:val="•"/>
      <w:lvlJc w:val="left"/>
      <w:pPr>
        <w:ind w:left="4167" w:hanging="321"/>
      </w:pPr>
    </w:lvl>
    <w:lvl w:ilvl="5">
      <w:numFmt w:val="bullet"/>
      <w:lvlText w:val="•"/>
      <w:lvlJc w:val="left"/>
      <w:pPr>
        <w:ind w:left="5049" w:hanging="321"/>
      </w:pPr>
    </w:lvl>
    <w:lvl w:ilvl="6">
      <w:numFmt w:val="bullet"/>
      <w:lvlText w:val="•"/>
      <w:lvlJc w:val="left"/>
      <w:pPr>
        <w:ind w:left="5930" w:hanging="321"/>
      </w:pPr>
    </w:lvl>
    <w:lvl w:ilvl="7">
      <w:numFmt w:val="bullet"/>
      <w:lvlText w:val="•"/>
      <w:lvlJc w:val="left"/>
      <w:pPr>
        <w:ind w:left="6812" w:hanging="321"/>
      </w:pPr>
    </w:lvl>
    <w:lvl w:ilvl="8">
      <w:numFmt w:val="bullet"/>
      <w:lvlText w:val="•"/>
      <w:lvlJc w:val="left"/>
      <w:pPr>
        <w:ind w:left="7694" w:hanging="32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54" w:hanging="255"/>
      </w:pPr>
      <w:rPr>
        <w:rFonts w:ascii="Calibri" w:hAnsi="Calibri" w:cs="Calibri"/>
        <w:b w:val="0"/>
        <w:bCs w:val="0"/>
        <w:w w:val="101"/>
        <w:sz w:val="16"/>
        <w:szCs w:val="16"/>
      </w:rPr>
    </w:lvl>
    <w:lvl w:ilvl="1">
      <w:numFmt w:val="bullet"/>
      <w:lvlText w:val="•"/>
      <w:lvlJc w:val="left"/>
      <w:pPr>
        <w:ind w:left="2050" w:hanging="255"/>
      </w:pPr>
    </w:lvl>
    <w:lvl w:ilvl="2">
      <w:numFmt w:val="bullet"/>
      <w:lvlText w:val="•"/>
      <w:lvlJc w:val="left"/>
      <w:pPr>
        <w:ind w:left="2941" w:hanging="255"/>
      </w:pPr>
    </w:lvl>
    <w:lvl w:ilvl="3">
      <w:numFmt w:val="bullet"/>
      <w:lvlText w:val="•"/>
      <w:lvlJc w:val="left"/>
      <w:pPr>
        <w:ind w:left="3831" w:hanging="255"/>
      </w:pPr>
    </w:lvl>
    <w:lvl w:ilvl="4">
      <w:numFmt w:val="bullet"/>
      <w:lvlText w:val="•"/>
      <w:lvlJc w:val="left"/>
      <w:pPr>
        <w:ind w:left="4722" w:hanging="255"/>
      </w:pPr>
    </w:lvl>
    <w:lvl w:ilvl="5">
      <w:numFmt w:val="bullet"/>
      <w:lvlText w:val="•"/>
      <w:lvlJc w:val="left"/>
      <w:pPr>
        <w:ind w:left="5612" w:hanging="255"/>
      </w:pPr>
    </w:lvl>
    <w:lvl w:ilvl="6">
      <w:numFmt w:val="bullet"/>
      <w:lvlText w:val="•"/>
      <w:lvlJc w:val="left"/>
      <w:pPr>
        <w:ind w:left="6503" w:hanging="255"/>
      </w:pPr>
    </w:lvl>
    <w:lvl w:ilvl="7">
      <w:numFmt w:val="bullet"/>
      <w:lvlText w:val="•"/>
      <w:lvlJc w:val="left"/>
      <w:pPr>
        <w:ind w:left="7393" w:hanging="255"/>
      </w:pPr>
    </w:lvl>
    <w:lvl w:ilvl="8">
      <w:numFmt w:val="bullet"/>
      <w:lvlText w:val="•"/>
      <w:lvlJc w:val="left"/>
      <w:pPr>
        <w:ind w:left="8284" w:hanging="255"/>
      </w:pPr>
    </w:lvl>
  </w:abstractNum>
  <w:abstractNum w:abstractNumId="4" w15:restartNumberingAfterBreak="0">
    <w:nsid w:val="005D15A6"/>
    <w:multiLevelType w:val="hybridMultilevel"/>
    <w:tmpl w:val="DEE82F5C"/>
    <w:lvl w:ilvl="0" w:tplc="B9AA6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71A2D85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6D01909"/>
    <w:multiLevelType w:val="multilevel"/>
    <w:tmpl w:val="7B700FE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17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71860A0"/>
    <w:multiLevelType w:val="hybridMultilevel"/>
    <w:tmpl w:val="22F4356A"/>
    <w:lvl w:ilvl="0" w:tplc="C72C724A">
      <w:start w:val="2"/>
      <w:numFmt w:val="decimal"/>
      <w:lvlText w:val="%1)"/>
      <w:lvlJc w:val="left"/>
      <w:pPr>
        <w:ind w:left="7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7" w15:restartNumberingAfterBreak="0">
    <w:nsid w:val="0D4363A7"/>
    <w:multiLevelType w:val="hybridMultilevel"/>
    <w:tmpl w:val="A8A44D7E"/>
    <w:lvl w:ilvl="0" w:tplc="7E3A1BF6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4A10D6"/>
    <w:multiLevelType w:val="hybridMultilevel"/>
    <w:tmpl w:val="0512CE7E"/>
    <w:lvl w:ilvl="0" w:tplc="72F463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23323E"/>
    <w:multiLevelType w:val="multilevel"/>
    <w:tmpl w:val="FD485D2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cs="Times New Roman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0" w15:restartNumberingAfterBreak="0">
    <w:nsid w:val="17501D43"/>
    <w:multiLevelType w:val="hybridMultilevel"/>
    <w:tmpl w:val="A93C0492"/>
    <w:lvl w:ilvl="0" w:tplc="A0428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3E4504"/>
    <w:multiLevelType w:val="hybridMultilevel"/>
    <w:tmpl w:val="6EC029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666CA9"/>
    <w:multiLevelType w:val="hybridMultilevel"/>
    <w:tmpl w:val="98A4538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AD47C3E"/>
    <w:multiLevelType w:val="hybridMultilevel"/>
    <w:tmpl w:val="C9C0757A"/>
    <w:lvl w:ilvl="0" w:tplc="3154ECA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527783"/>
    <w:multiLevelType w:val="hybridMultilevel"/>
    <w:tmpl w:val="7BB2EABE"/>
    <w:lvl w:ilvl="0" w:tplc="19F429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9530C2"/>
    <w:multiLevelType w:val="hybridMultilevel"/>
    <w:tmpl w:val="9D7C09D0"/>
    <w:lvl w:ilvl="0" w:tplc="B094AC5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391B0CB6"/>
    <w:multiLevelType w:val="hybridMultilevel"/>
    <w:tmpl w:val="BC802642"/>
    <w:lvl w:ilvl="0" w:tplc="24A664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BE0513A"/>
    <w:multiLevelType w:val="hybridMultilevel"/>
    <w:tmpl w:val="C18A603E"/>
    <w:lvl w:ilvl="0" w:tplc="CD6A19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cs="Times New Roman"/>
        <w:color w:val="auto"/>
      </w:rPr>
    </w:lvl>
    <w:lvl w:ilvl="2" w:tplc="89DAE64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2E68E4"/>
    <w:multiLevelType w:val="hybridMultilevel"/>
    <w:tmpl w:val="6E2AC4FC"/>
    <w:lvl w:ilvl="0" w:tplc="C2FE422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F2F2623"/>
    <w:multiLevelType w:val="hybridMultilevel"/>
    <w:tmpl w:val="869C80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74904D3"/>
    <w:multiLevelType w:val="hybridMultilevel"/>
    <w:tmpl w:val="8C4E35AE"/>
    <w:lvl w:ilvl="0" w:tplc="0415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1" w15:restartNumberingAfterBreak="0">
    <w:nsid w:val="49337CD9"/>
    <w:multiLevelType w:val="hybridMultilevel"/>
    <w:tmpl w:val="FB1CF5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12AC4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E486C00"/>
    <w:multiLevelType w:val="multilevel"/>
    <w:tmpl w:val="3BB4CF3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3" w15:restartNumberingAfterBreak="0">
    <w:nsid w:val="4F2A5628"/>
    <w:multiLevelType w:val="hybridMultilevel"/>
    <w:tmpl w:val="31667848"/>
    <w:lvl w:ilvl="0" w:tplc="0792CD4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E31D4F"/>
    <w:multiLevelType w:val="hybridMultilevel"/>
    <w:tmpl w:val="10E8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4287B"/>
    <w:multiLevelType w:val="hybridMultilevel"/>
    <w:tmpl w:val="41CCA7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818FD"/>
    <w:multiLevelType w:val="hybridMultilevel"/>
    <w:tmpl w:val="53EC0A48"/>
    <w:lvl w:ilvl="0" w:tplc="CBD4F7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3EBB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0A1EBC"/>
    <w:multiLevelType w:val="hybridMultilevel"/>
    <w:tmpl w:val="D0C6B69C"/>
    <w:lvl w:ilvl="0" w:tplc="4DFC2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8E13B45"/>
    <w:multiLevelType w:val="hybridMultilevel"/>
    <w:tmpl w:val="04FECA7C"/>
    <w:lvl w:ilvl="0" w:tplc="7982112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CC33C6D"/>
    <w:multiLevelType w:val="multilevel"/>
    <w:tmpl w:val="2E2A653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numFmt w:val="decimal"/>
      <w:lvlText w:val=""/>
      <w:lvlJc w:val="left"/>
      <w:pPr>
        <w:tabs>
          <w:tab w:val="num" w:pos="1247"/>
        </w:tabs>
        <w:ind w:left="1247" w:hanging="567"/>
      </w:pPr>
      <w:rPr>
        <w:rFonts w:ascii="Symbol" w:hAnsi="Symbo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53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861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69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77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85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93" w:hanging="708"/>
      </w:pPr>
      <w:rPr>
        <w:rFonts w:cs="Times New Roman"/>
      </w:rPr>
    </w:lvl>
  </w:abstractNum>
  <w:abstractNum w:abstractNumId="30" w15:restartNumberingAfterBreak="0">
    <w:nsid w:val="6CDB4FF9"/>
    <w:multiLevelType w:val="hybridMultilevel"/>
    <w:tmpl w:val="C046B4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4B59D5"/>
    <w:multiLevelType w:val="hybridMultilevel"/>
    <w:tmpl w:val="21DC385E"/>
    <w:lvl w:ilvl="0" w:tplc="4EB25CE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1120B6B"/>
    <w:multiLevelType w:val="hybridMultilevel"/>
    <w:tmpl w:val="7774077C"/>
    <w:lvl w:ilvl="0" w:tplc="23F82576">
      <w:start w:val="4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11E581A"/>
    <w:multiLevelType w:val="hybridMultilevel"/>
    <w:tmpl w:val="C7268C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3695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0"/>
        <w:szCs w:val="20"/>
      </w:rPr>
    </w:lvl>
    <w:lvl w:ilvl="3" w:tplc="870A091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A5183E"/>
    <w:multiLevelType w:val="multilevel"/>
    <w:tmpl w:val="2C10C88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cs="Times New Roman"/>
      </w:rPr>
    </w:lvl>
    <w:lvl w:ilvl="2">
      <w:numFmt w:val="decimal"/>
      <w:lvlText w:val=""/>
      <w:lvlJc w:val="left"/>
      <w:pPr>
        <w:tabs>
          <w:tab w:val="num" w:pos="983"/>
        </w:tabs>
        <w:ind w:left="964" w:hanging="341"/>
      </w:pPr>
      <w:rPr>
        <w:rFonts w:ascii="Symbol" w:hAnsi="Symbol" w:cs="Times New Roman" w:hint="default"/>
      </w:rPr>
    </w:lvl>
    <w:lvl w:ilvl="3">
      <w:start w:val="1"/>
      <w:numFmt w:val="decimal"/>
      <w:lvlText w:val=".%3.%4."/>
      <w:lvlJc w:val="left"/>
      <w:pPr>
        <w:tabs>
          <w:tab w:val="num" w:pos="0"/>
        </w:tabs>
        <w:ind w:left="1775" w:hanging="648"/>
      </w:pPr>
      <w:rPr>
        <w:rFonts w:cs="Times New Roman"/>
      </w:rPr>
    </w:lvl>
    <w:lvl w:ilvl="4">
      <w:start w:val="1"/>
      <w:numFmt w:val="decimal"/>
      <w:lvlText w:val=".%3.%4.%5."/>
      <w:lvlJc w:val="left"/>
      <w:pPr>
        <w:tabs>
          <w:tab w:val="num" w:pos="0"/>
        </w:tabs>
        <w:ind w:left="2567" w:hanging="792"/>
      </w:pPr>
      <w:rPr>
        <w:rFonts w:cs="Times New Roman"/>
      </w:rPr>
    </w:lvl>
    <w:lvl w:ilvl="5">
      <w:start w:val="1"/>
      <w:numFmt w:val="decimal"/>
      <w:lvlText w:val=".%3.%4.%5.%6."/>
      <w:lvlJc w:val="left"/>
      <w:pPr>
        <w:tabs>
          <w:tab w:val="num" w:pos="0"/>
        </w:tabs>
        <w:ind w:left="3503" w:hanging="936"/>
      </w:pPr>
      <w:rPr>
        <w:rFonts w:cs="Times New Roman"/>
      </w:rPr>
    </w:lvl>
    <w:lvl w:ilvl="6">
      <w:start w:val="1"/>
      <w:numFmt w:val="decimal"/>
      <w:lvlText w:val=".%3.%4.%5.%6.%7."/>
      <w:lvlJc w:val="left"/>
      <w:pPr>
        <w:tabs>
          <w:tab w:val="num" w:pos="0"/>
        </w:tabs>
        <w:ind w:left="4583" w:hanging="1080"/>
      </w:pPr>
      <w:rPr>
        <w:rFonts w:cs="Times New Roman"/>
      </w:rPr>
    </w:lvl>
    <w:lvl w:ilvl="7">
      <w:start w:val="1"/>
      <w:numFmt w:val="decimal"/>
      <w:lvlText w:val=".%3.%4.%5.%6.%7.%8."/>
      <w:lvlJc w:val="left"/>
      <w:pPr>
        <w:tabs>
          <w:tab w:val="num" w:pos="0"/>
        </w:tabs>
        <w:ind w:left="5807" w:hanging="1224"/>
      </w:pPr>
      <w:rPr>
        <w:rFonts w:cs="Times New Roman"/>
      </w:rPr>
    </w:lvl>
    <w:lvl w:ilvl="8">
      <w:start w:val="1"/>
      <w:numFmt w:val="decimal"/>
      <w:lvlText w:val=".%3.%4.%5.%6.%7.%8.%9."/>
      <w:lvlJc w:val="left"/>
      <w:pPr>
        <w:tabs>
          <w:tab w:val="num" w:pos="0"/>
        </w:tabs>
        <w:ind w:left="7247" w:hanging="1440"/>
      </w:pPr>
      <w:rPr>
        <w:rFonts w:cs="Times New Roman"/>
      </w:rPr>
    </w:lvl>
  </w:abstractNum>
  <w:abstractNum w:abstractNumId="35" w15:restartNumberingAfterBreak="0">
    <w:nsid w:val="7A723F77"/>
    <w:multiLevelType w:val="hybridMultilevel"/>
    <w:tmpl w:val="56928F64"/>
    <w:lvl w:ilvl="0" w:tplc="9196A3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0"/>
  </w:num>
  <w:num w:numId="19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CC"/>
    <w:rsid w:val="00036292"/>
    <w:rsid w:val="0008015E"/>
    <w:rsid w:val="000B6F18"/>
    <w:rsid w:val="000C1F6B"/>
    <w:rsid w:val="000F7A96"/>
    <w:rsid w:val="00124548"/>
    <w:rsid w:val="00187C46"/>
    <w:rsid w:val="001938E2"/>
    <w:rsid w:val="001B210F"/>
    <w:rsid w:val="001F6907"/>
    <w:rsid w:val="00213357"/>
    <w:rsid w:val="00227AFF"/>
    <w:rsid w:val="00227E32"/>
    <w:rsid w:val="00233D58"/>
    <w:rsid w:val="002427D6"/>
    <w:rsid w:val="002455D4"/>
    <w:rsid w:val="00271963"/>
    <w:rsid w:val="002B5584"/>
    <w:rsid w:val="002D73CE"/>
    <w:rsid w:val="002D7A1C"/>
    <w:rsid w:val="002E4FA8"/>
    <w:rsid w:val="003125B5"/>
    <w:rsid w:val="00335EAC"/>
    <w:rsid w:val="00361C95"/>
    <w:rsid w:val="003710ED"/>
    <w:rsid w:val="0038504D"/>
    <w:rsid w:val="003878BB"/>
    <w:rsid w:val="003E0520"/>
    <w:rsid w:val="003F189C"/>
    <w:rsid w:val="00406B2C"/>
    <w:rsid w:val="00422421"/>
    <w:rsid w:val="00461783"/>
    <w:rsid w:val="004850DA"/>
    <w:rsid w:val="00486B58"/>
    <w:rsid w:val="004A09C6"/>
    <w:rsid w:val="004A2EC9"/>
    <w:rsid w:val="004C04B8"/>
    <w:rsid w:val="004D318D"/>
    <w:rsid w:val="004D4A80"/>
    <w:rsid w:val="004F544F"/>
    <w:rsid w:val="005104D4"/>
    <w:rsid w:val="00544E39"/>
    <w:rsid w:val="00552DAA"/>
    <w:rsid w:val="00567FB6"/>
    <w:rsid w:val="00594185"/>
    <w:rsid w:val="00595447"/>
    <w:rsid w:val="005D422D"/>
    <w:rsid w:val="005F3EFD"/>
    <w:rsid w:val="00606A80"/>
    <w:rsid w:val="0063430D"/>
    <w:rsid w:val="00674E50"/>
    <w:rsid w:val="00676AFF"/>
    <w:rsid w:val="00680349"/>
    <w:rsid w:val="006A4091"/>
    <w:rsid w:val="006C4920"/>
    <w:rsid w:val="006C4C3B"/>
    <w:rsid w:val="006D27BB"/>
    <w:rsid w:val="00712DB1"/>
    <w:rsid w:val="007141F3"/>
    <w:rsid w:val="00742476"/>
    <w:rsid w:val="007F1407"/>
    <w:rsid w:val="008222C0"/>
    <w:rsid w:val="00823C9F"/>
    <w:rsid w:val="00843085"/>
    <w:rsid w:val="0084614B"/>
    <w:rsid w:val="00857426"/>
    <w:rsid w:val="00887BA2"/>
    <w:rsid w:val="00887D0E"/>
    <w:rsid w:val="008925A3"/>
    <w:rsid w:val="008B31C2"/>
    <w:rsid w:val="008E4D7B"/>
    <w:rsid w:val="00904C34"/>
    <w:rsid w:val="00965821"/>
    <w:rsid w:val="00972D20"/>
    <w:rsid w:val="00973E46"/>
    <w:rsid w:val="00993060"/>
    <w:rsid w:val="009949C3"/>
    <w:rsid w:val="009B44CC"/>
    <w:rsid w:val="00A13F9B"/>
    <w:rsid w:val="00A337F0"/>
    <w:rsid w:val="00A51FB7"/>
    <w:rsid w:val="00A53D67"/>
    <w:rsid w:val="00A87649"/>
    <w:rsid w:val="00AA014B"/>
    <w:rsid w:val="00AC1BED"/>
    <w:rsid w:val="00AE2ED0"/>
    <w:rsid w:val="00AF3B1E"/>
    <w:rsid w:val="00B23077"/>
    <w:rsid w:val="00B42C06"/>
    <w:rsid w:val="00B4798F"/>
    <w:rsid w:val="00B52B29"/>
    <w:rsid w:val="00B53CE7"/>
    <w:rsid w:val="00B97A28"/>
    <w:rsid w:val="00BC5517"/>
    <w:rsid w:val="00BF56B8"/>
    <w:rsid w:val="00C3659B"/>
    <w:rsid w:val="00C40154"/>
    <w:rsid w:val="00C944BC"/>
    <w:rsid w:val="00CC39E3"/>
    <w:rsid w:val="00CC7A01"/>
    <w:rsid w:val="00CE61B1"/>
    <w:rsid w:val="00D05F20"/>
    <w:rsid w:val="00D14677"/>
    <w:rsid w:val="00D26AAB"/>
    <w:rsid w:val="00D43189"/>
    <w:rsid w:val="00D61511"/>
    <w:rsid w:val="00D62517"/>
    <w:rsid w:val="00D76B65"/>
    <w:rsid w:val="00DD6EA2"/>
    <w:rsid w:val="00E2672E"/>
    <w:rsid w:val="00E81D16"/>
    <w:rsid w:val="00EB4CA4"/>
    <w:rsid w:val="00EC0BAD"/>
    <w:rsid w:val="00EE6444"/>
    <w:rsid w:val="00EE6B1D"/>
    <w:rsid w:val="00F003C7"/>
    <w:rsid w:val="00F42F8B"/>
    <w:rsid w:val="00F50B7A"/>
    <w:rsid w:val="00F61C4B"/>
    <w:rsid w:val="00F85553"/>
    <w:rsid w:val="00F86A95"/>
    <w:rsid w:val="00FD0E52"/>
    <w:rsid w:val="00F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842F5"/>
  <w14:defaultImageDpi w14:val="0"/>
  <w15:docId w15:val="{A883B3C6-4264-472A-9EE7-7686BBF7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semiHidden="1" w:uiPriority="0" w:unhideWhenUsed="1"/>
    <w:lsdException w:name="caption" w:locked="1" w:semiHidden="1" w:uiPriority="0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Body Text 2" w:uiPriority="0"/>
    <w:lsdException w:name="Body Text 3" w:uiPriority="0"/>
    <w:lsdException w:name="Strong" w:locked="1" w:uiPriority="22" w:qFormat="1"/>
    <w:lsdException w:name="Emphasis" w:locked="1" w:uiPriority="0" w:qFormat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Nagwek1">
    <w:name w:val="heading 1"/>
    <w:basedOn w:val="Normalny"/>
    <w:link w:val="Nagwek1Znak"/>
    <w:uiPriority w:val="99"/>
    <w:qFormat/>
    <w:pPr>
      <w:spacing w:line="21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link w:val="Nagwek2Znak"/>
    <w:uiPriority w:val="99"/>
    <w:qFormat/>
    <w:pPr>
      <w:ind w:left="923" w:hanging="252"/>
      <w:outlineLvl w:val="1"/>
    </w:pPr>
    <w:rPr>
      <w:sz w:val="17"/>
      <w:szCs w:val="17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CE61B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CE61B1"/>
    <w:pPr>
      <w:keepNext/>
      <w:spacing w:before="240" w:after="6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CE61B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CE61B1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Calibri"/>
    </w:rPr>
  </w:style>
  <w:style w:type="paragraph" w:styleId="Akapitzlist">
    <w:name w:val="List Paragraph"/>
    <w:basedOn w:val="Normalny"/>
    <w:uiPriority w:val="99"/>
    <w:qFormat/>
    <w:pPr>
      <w:ind w:left="1106" w:hanging="252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C1F6B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0C1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C1F6B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1F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C1F6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C1F6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E4D7B"/>
    <w:pPr>
      <w:widowControl/>
      <w:autoSpaceDE/>
      <w:autoSpaceDN/>
      <w:adjustRightInd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8E4D7B"/>
    <w:rPr>
      <w:rFonts w:ascii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E4D7B"/>
    <w:rPr>
      <w:rFonts w:cs="Times New Roman"/>
      <w:vertAlign w:val="superscript"/>
    </w:rPr>
  </w:style>
  <w:style w:type="paragraph" w:customStyle="1" w:styleId="Tekst">
    <w:name w:val="Tekst"/>
    <w:basedOn w:val="Normalny"/>
    <w:rsid w:val="00CE61B1"/>
    <w:pPr>
      <w:widowControl/>
      <w:autoSpaceDE/>
      <w:autoSpaceDN/>
      <w:adjustRightInd/>
      <w:spacing w:after="120" w:line="360" w:lineRule="atLeast"/>
      <w:jc w:val="both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locked/>
    <w:rsid w:val="00CE61B1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CE61B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E61B1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E61B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E61B1"/>
    <w:rPr>
      <w:rFonts w:ascii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CE61B1"/>
    <w:rPr>
      <w:rFonts w:cs="Times New Roman"/>
      <w:b/>
    </w:rPr>
  </w:style>
  <w:style w:type="paragraph" w:styleId="NormalnyWeb">
    <w:name w:val="Normal (Web)"/>
    <w:basedOn w:val="Normalny"/>
    <w:uiPriority w:val="99"/>
    <w:unhideWhenUsed/>
    <w:rsid w:val="001938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Karasewicz Bożena</dc:creator>
  <cp:keywords/>
  <dc:description/>
  <cp:lastModifiedBy>zd66</cp:lastModifiedBy>
  <cp:revision>3</cp:revision>
  <cp:lastPrinted>2019-02-11T10:42:00Z</cp:lastPrinted>
  <dcterms:created xsi:type="dcterms:W3CDTF">2021-06-07T12:54:00Z</dcterms:created>
  <dcterms:modified xsi:type="dcterms:W3CDTF">2021-06-07T12:56:00Z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CS5.5 (7.5)</vt:lpwstr>
  </property>
</Properties>
</file>