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1B1" w:rsidRDefault="00CE61B1" w:rsidP="00904C34">
      <w:pPr>
        <w:pStyle w:val="Tekstpodstawowy"/>
        <w:kinsoku w:val="0"/>
        <w:overflowPunct w:val="0"/>
        <w:rPr>
          <w:rFonts w:ascii="Verdana" w:hAnsi="Verdana" w:cs="Times New Roman"/>
          <w:color w:val="231F20"/>
        </w:rPr>
      </w:pPr>
      <w:bookmarkStart w:id="0" w:name="_GoBack"/>
      <w:bookmarkEnd w:id="0"/>
    </w:p>
    <w:p w:rsidR="00CE61B1" w:rsidRDefault="0079112B" w:rsidP="0079112B">
      <w:pPr>
        <w:pStyle w:val="Tekstpodstawowy"/>
        <w:kinsoku w:val="0"/>
        <w:overflowPunct w:val="0"/>
        <w:ind w:left="5596" w:hanging="493"/>
        <w:rPr>
          <w:rFonts w:ascii="Verdana" w:hAnsi="Verdana" w:cs="Times New Roman"/>
          <w:color w:val="231F20"/>
        </w:rPr>
      </w:pPr>
      <w:r>
        <w:rPr>
          <w:rFonts w:ascii="Verdana" w:hAnsi="Verdana" w:cs="Times New Roman"/>
          <w:color w:val="231F20"/>
        </w:rPr>
        <w:t xml:space="preserve">  </w:t>
      </w:r>
      <w:r w:rsidR="00CE61B1">
        <w:rPr>
          <w:rFonts w:ascii="Verdana" w:hAnsi="Verdana" w:cs="Times New Roman"/>
          <w:color w:val="231F20"/>
        </w:rPr>
        <w:t xml:space="preserve">Załącznik Nr </w:t>
      </w:r>
      <w:r w:rsidR="008D40EF">
        <w:rPr>
          <w:rFonts w:ascii="Verdana" w:hAnsi="Verdana" w:cs="Times New Roman"/>
          <w:color w:val="231F20"/>
        </w:rPr>
        <w:t>4</w:t>
      </w:r>
      <w:r w:rsidR="00CE61B1">
        <w:rPr>
          <w:rFonts w:ascii="Verdana" w:hAnsi="Verdana" w:cs="Times New Roman"/>
          <w:color w:val="231F20"/>
        </w:rPr>
        <w:t xml:space="preserve"> do zarządzenia nr </w:t>
      </w:r>
      <w:r>
        <w:rPr>
          <w:rFonts w:ascii="Verdana" w:hAnsi="Verdana" w:cs="Times New Roman"/>
          <w:color w:val="231F20"/>
        </w:rPr>
        <w:t>PM-6061/2022</w:t>
      </w:r>
    </w:p>
    <w:p w:rsidR="00CE61B1" w:rsidRDefault="00CE61B1" w:rsidP="0079112B">
      <w:pPr>
        <w:pStyle w:val="Tekstpodstawowy"/>
        <w:kinsoku w:val="0"/>
        <w:overflowPunct w:val="0"/>
        <w:spacing w:after="160" w:line="259" w:lineRule="auto"/>
        <w:ind w:firstLine="5245"/>
        <w:rPr>
          <w:rFonts w:ascii="Verdana" w:hAnsi="Verdana" w:cs="Times New Roman"/>
          <w:color w:val="231F20"/>
        </w:rPr>
      </w:pPr>
      <w:r>
        <w:rPr>
          <w:rFonts w:ascii="Verdana" w:hAnsi="Verdana" w:cs="Times New Roman"/>
          <w:color w:val="231F20"/>
        </w:rPr>
        <w:t xml:space="preserve">Prezydenta Miasta Gliwice z dnia </w:t>
      </w:r>
      <w:r w:rsidR="0079112B">
        <w:rPr>
          <w:rFonts w:ascii="Verdana" w:hAnsi="Verdana" w:cs="Times New Roman"/>
          <w:color w:val="231F20"/>
        </w:rPr>
        <w:t>15 czerwca 2022 r.</w:t>
      </w:r>
    </w:p>
    <w:p w:rsidR="00CE61B1" w:rsidRDefault="00CE61B1" w:rsidP="00CE61B1">
      <w:pPr>
        <w:pStyle w:val="Tekstpodstawowy"/>
        <w:kinsoku w:val="0"/>
        <w:overflowPunct w:val="0"/>
        <w:spacing w:before="7"/>
        <w:rPr>
          <w:rFonts w:ascii="Times New Roman" w:hAnsi="Times New Roman" w:cs="Times New Roman"/>
          <w:sz w:val="20"/>
          <w:szCs w:val="20"/>
        </w:rPr>
      </w:pPr>
    </w:p>
    <w:p w:rsidR="00CE61B1" w:rsidRDefault="00CE61B1" w:rsidP="00CE61B1">
      <w:pPr>
        <w:pStyle w:val="Tekstpodstawowy"/>
        <w:kinsoku w:val="0"/>
        <w:overflowPunct w:val="0"/>
        <w:spacing w:before="1"/>
        <w:rPr>
          <w:rFonts w:ascii="Times New Roman" w:hAnsi="Times New Roman" w:cs="Times New Roman"/>
          <w:b/>
          <w:bCs/>
          <w:sz w:val="14"/>
          <w:szCs w:val="14"/>
        </w:rPr>
      </w:pPr>
    </w:p>
    <w:p w:rsidR="00CE61B1" w:rsidRDefault="00CE61B1" w:rsidP="00CE61B1">
      <w:pPr>
        <w:pStyle w:val="Tekstpodstawowy"/>
        <w:kinsoku w:val="0"/>
        <w:overflowPunct w:val="0"/>
        <w:spacing w:before="1"/>
        <w:rPr>
          <w:rFonts w:ascii="Times New Roman" w:hAnsi="Times New Roman" w:cs="Times New Roman"/>
          <w:b/>
          <w:bCs/>
          <w:sz w:val="14"/>
          <w:szCs w:val="14"/>
        </w:rPr>
      </w:pPr>
    </w:p>
    <w:p w:rsidR="00CE61B1" w:rsidRDefault="00CE61B1" w:rsidP="00CE61B1">
      <w:pPr>
        <w:pStyle w:val="Tekstpodstawowy"/>
        <w:kinsoku w:val="0"/>
        <w:overflowPunct w:val="0"/>
        <w:spacing w:before="92"/>
        <w:ind w:left="1482" w:right="1482"/>
        <w:jc w:val="center"/>
        <w:rPr>
          <w:rFonts w:ascii="Verdana" w:hAnsi="Verdana" w:cs="Times New Roman"/>
          <w:i/>
          <w:iCs/>
          <w:color w:val="231F20"/>
          <w:sz w:val="20"/>
          <w:szCs w:val="20"/>
        </w:rPr>
      </w:pPr>
      <w:r>
        <w:rPr>
          <w:rFonts w:ascii="Verdana" w:hAnsi="Verdana" w:cs="Times New Roman"/>
          <w:i/>
          <w:iCs/>
          <w:color w:val="231F20"/>
          <w:sz w:val="20"/>
          <w:szCs w:val="20"/>
        </w:rPr>
        <w:t>WZÓR</w:t>
      </w:r>
    </w:p>
    <w:p w:rsidR="00CE61B1" w:rsidRDefault="00CE61B1" w:rsidP="00CE61B1">
      <w:pPr>
        <w:pStyle w:val="Tekstpodstawowy"/>
        <w:kinsoku w:val="0"/>
        <w:overflowPunct w:val="0"/>
        <w:spacing w:before="5"/>
        <w:rPr>
          <w:rFonts w:ascii="Verdana" w:hAnsi="Verdana" w:cs="Times New Roman"/>
          <w:i/>
          <w:iCs/>
          <w:sz w:val="20"/>
          <w:szCs w:val="20"/>
        </w:rPr>
      </w:pPr>
    </w:p>
    <w:p w:rsidR="00CE61B1" w:rsidRDefault="00CE61B1" w:rsidP="002427D6">
      <w:pPr>
        <w:pStyle w:val="Nagwek1"/>
        <w:kinsoku w:val="0"/>
        <w:overflowPunct w:val="0"/>
        <w:spacing w:before="63" w:line="244" w:lineRule="auto"/>
        <w:ind w:left="1560" w:right="1565" w:firstLine="436"/>
        <w:jc w:val="center"/>
        <w:rPr>
          <w:rFonts w:ascii="Verdana" w:hAnsi="Verdana"/>
          <w:w w:val="105"/>
          <w:sz w:val="20"/>
          <w:szCs w:val="20"/>
        </w:rPr>
      </w:pPr>
      <w:r>
        <w:rPr>
          <w:rFonts w:ascii="Verdana" w:hAnsi="Verdana"/>
          <w:w w:val="105"/>
          <w:sz w:val="20"/>
          <w:szCs w:val="20"/>
        </w:rPr>
        <w:t>OFERTA REALIZACJI ZADANIA PUBLICZNEGO* / OFERTA WSPÓLNA REALIZACJI ZADANIA</w:t>
      </w:r>
      <w:r w:rsidR="004F544F">
        <w:rPr>
          <w:rFonts w:ascii="Verdana" w:hAnsi="Verdana"/>
          <w:w w:val="105"/>
          <w:sz w:val="20"/>
          <w:szCs w:val="20"/>
        </w:rPr>
        <w:t xml:space="preserve"> </w:t>
      </w:r>
      <w:r w:rsidR="002427D6">
        <w:rPr>
          <w:rFonts w:ascii="Verdana" w:hAnsi="Verdana"/>
          <w:w w:val="105"/>
          <w:sz w:val="20"/>
          <w:szCs w:val="20"/>
        </w:rPr>
        <w:t>P</w:t>
      </w:r>
      <w:r>
        <w:rPr>
          <w:rFonts w:ascii="Verdana" w:hAnsi="Verdana"/>
          <w:w w:val="105"/>
          <w:sz w:val="20"/>
          <w:szCs w:val="20"/>
        </w:rPr>
        <w:t>UBLICZNEGO*,</w:t>
      </w:r>
      <w:r>
        <w:rPr>
          <w:rFonts w:ascii="Verdana" w:hAnsi="Verdana"/>
          <w:w w:val="105"/>
          <w:sz w:val="20"/>
          <w:szCs w:val="20"/>
        </w:rPr>
        <w:br/>
        <w:t xml:space="preserve"> W DZIEDZINIE ORGANIZACJI OPIEKI NAD DZIEĆMI </w:t>
      </w:r>
      <w:r>
        <w:rPr>
          <w:rFonts w:ascii="Verdana" w:hAnsi="Verdana"/>
          <w:w w:val="105"/>
          <w:sz w:val="20"/>
          <w:szCs w:val="20"/>
        </w:rPr>
        <w:br/>
        <w:t>SPRAWOWANEJ W FORMIE ŻŁOBKA NA PRZEŁOMIE 202</w:t>
      </w:r>
      <w:r w:rsidR="00121757">
        <w:rPr>
          <w:rFonts w:ascii="Verdana" w:hAnsi="Verdana"/>
          <w:w w:val="105"/>
          <w:sz w:val="20"/>
          <w:szCs w:val="20"/>
        </w:rPr>
        <w:t>2</w:t>
      </w:r>
      <w:r>
        <w:rPr>
          <w:rFonts w:ascii="Verdana" w:hAnsi="Verdana"/>
          <w:w w:val="105"/>
          <w:sz w:val="20"/>
          <w:szCs w:val="20"/>
        </w:rPr>
        <w:t>/202</w:t>
      </w:r>
      <w:r w:rsidR="00121757">
        <w:rPr>
          <w:rFonts w:ascii="Verdana" w:hAnsi="Verdana"/>
          <w:w w:val="105"/>
          <w:sz w:val="20"/>
          <w:szCs w:val="20"/>
        </w:rPr>
        <w:t>3</w:t>
      </w:r>
      <w:r>
        <w:rPr>
          <w:rFonts w:ascii="Verdana" w:hAnsi="Verdana"/>
          <w:w w:val="105"/>
          <w:sz w:val="20"/>
          <w:szCs w:val="20"/>
        </w:rPr>
        <w:t xml:space="preserve"> R.</w:t>
      </w:r>
    </w:p>
    <w:p w:rsidR="00CE61B1" w:rsidRDefault="00CE61B1" w:rsidP="00CE61B1">
      <w:pPr>
        <w:pStyle w:val="Tekstpodstawowy"/>
        <w:kinsoku w:val="0"/>
        <w:overflowPunct w:val="0"/>
        <w:spacing w:before="6"/>
        <w:rPr>
          <w:sz w:val="21"/>
          <w:szCs w:val="21"/>
        </w:rPr>
      </w:pPr>
    </w:p>
    <w:p w:rsidR="00CE61B1" w:rsidRDefault="00CE61B1" w:rsidP="00CE61B1">
      <w:pPr>
        <w:pStyle w:val="Tekstpodstawowy"/>
        <w:kinsoku w:val="0"/>
        <w:overflowPunct w:val="0"/>
        <w:ind w:left="943"/>
        <w:rPr>
          <w:rFonts w:ascii="Verdana" w:hAnsi="Verdana" w:cs="Arial"/>
          <w:b/>
          <w:bCs/>
          <w:w w:val="105"/>
          <w:sz w:val="14"/>
          <w:szCs w:val="14"/>
        </w:rPr>
      </w:pPr>
      <w:r>
        <w:rPr>
          <w:rFonts w:ascii="Verdana" w:hAnsi="Verdana" w:cs="Arial"/>
          <w:b/>
          <w:bCs/>
          <w:w w:val="105"/>
          <w:sz w:val="14"/>
          <w:szCs w:val="14"/>
        </w:rPr>
        <w:t>POUCZENIE co do sposobu wypełniania oferty:</w:t>
      </w:r>
    </w:p>
    <w:p w:rsidR="00CE61B1" w:rsidRDefault="00CE61B1" w:rsidP="00CE61B1">
      <w:pPr>
        <w:pStyle w:val="Tekstpodstawowy"/>
        <w:kinsoku w:val="0"/>
        <w:overflowPunct w:val="0"/>
        <w:spacing w:before="1"/>
        <w:rPr>
          <w:rFonts w:ascii="Verdana" w:hAnsi="Verdana" w:cs="Arial"/>
          <w:b/>
          <w:bCs/>
          <w:sz w:val="15"/>
          <w:szCs w:val="15"/>
        </w:rPr>
      </w:pPr>
    </w:p>
    <w:p w:rsidR="00CE61B1" w:rsidRDefault="00CE61B1" w:rsidP="00CE61B1">
      <w:pPr>
        <w:pStyle w:val="Tekstpodstawowy"/>
        <w:kinsoku w:val="0"/>
        <w:overflowPunct w:val="0"/>
        <w:spacing w:line="247" w:lineRule="auto"/>
        <w:ind w:left="943" w:right="847"/>
        <w:jc w:val="both"/>
        <w:rPr>
          <w:rFonts w:ascii="Verdana" w:hAnsi="Verdana"/>
          <w:w w:val="105"/>
          <w:sz w:val="14"/>
          <w:szCs w:val="14"/>
        </w:rPr>
      </w:pPr>
      <w:r>
        <w:rPr>
          <w:rFonts w:ascii="Verdana" w:hAnsi="Verdana"/>
          <w:w w:val="105"/>
          <w:sz w:val="14"/>
          <w:szCs w:val="14"/>
        </w:rPr>
        <w:t>Ofertę należy wypełnić wyłącznie w białych pustych polach, zgodnie z instrukcjami umieszonymi przy poszczególnych polach lub w przypisach.</w:t>
      </w:r>
    </w:p>
    <w:p w:rsidR="00CE61B1" w:rsidRDefault="00CE61B1" w:rsidP="00CE61B1">
      <w:pPr>
        <w:pStyle w:val="Tekstpodstawowy"/>
        <w:kinsoku w:val="0"/>
        <w:overflowPunct w:val="0"/>
        <w:spacing w:before="1"/>
        <w:rPr>
          <w:rFonts w:ascii="Verdana" w:hAnsi="Verdana"/>
          <w:sz w:val="14"/>
          <w:szCs w:val="14"/>
        </w:rPr>
      </w:pPr>
    </w:p>
    <w:p w:rsidR="00CE61B1" w:rsidRDefault="00CE61B1" w:rsidP="00CE61B1">
      <w:pPr>
        <w:pStyle w:val="Tekstpodstawowy"/>
        <w:kinsoku w:val="0"/>
        <w:overflowPunct w:val="0"/>
        <w:ind w:left="943"/>
        <w:rPr>
          <w:rFonts w:ascii="Verdana" w:hAnsi="Verdana"/>
          <w:w w:val="105"/>
          <w:sz w:val="14"/>
          <w:szCs w:val="14"/>
        </w:rPr>
      </w:pPr>
      <w:r>
        <w:rPr>
          <w:rFonts w:ascii="Verdana" w:hAnsi="Verdana"/>
          <w:w w:val="105"/>
          <w:sz w:val="14"/>
          <w:szCs w:val="14"/>
        </w:rPr>
        <w:t>W przypadku pól, które nie dotyczą danej oferty, należy wpisać „nie dotyczy” lub przekreślić pole.</w:t>
      </w:r>
    </w:p>
    <w:p w:rsidR="00CE61B1" w:rsidRDefault="00CE61B1" w:rsidP="00CE61B1">
      <w:pPr>
        <w:pStyle w:val="Tekstpodstawowy"/>
        <w:kinsoku w:val="0"/>
        <w:overflowPunct w:val="0"/>
        <w:spacing w:before="10"/>
        <w:rPr>
          <w:rFonts w:ascii="Verdana" w:hAnsi="Verdana"/>
          <w:sz w:val="14"/>
          <w:szCs w:val="14"/>
        </w:rPr>
      </w:pPr>
    </w:p>
    <w:p w:rsidR="00CE61B1" w:rsidRDefault="00CE61B1" w:rsidP="00CE61B1">
      <w:pPr>
        <w:pStyle w:val="Tekstpodstawowy"/>
        <w:kinsoku w:val="0"/>
        <w:overflowPunct w:val="0"/>
        <w:spacing w:line="244" w:lineRule="auto"/>
        <w:ind w:left="943" w:right="830"/>
        <w:jc w:val="both"/>
        <w:rPr>
          <w:rFonts w:ascii="Verdana" w:hAnsi="Verdana"/>
          <w:w w:val="105"/>
          <w:sz w:val="14"/>
          <w:szCs w:val="14"/>
        </w:rPr>
      </w:pPr>
      <w:r>
        <w:rPr>
          <w:rFonts w:ascii="Verdana" w:hAnsi="Verdana"/>
          <w:w w:val="105"/>
          <w:sz w:val="14"/>
          <w:szCs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Verdana" w:hAnsi="Verdana"/>
          <w:strike/>
          <w:w w:val="105"/>
          <w:sz w:val="14"/>
          <w:szCs w:val="14"/>
        </w:rPr>
        <w:t>/Oferta wspólna realizacji zadania</w:t>
      </w:r>
      <w:r>
        <w:rPr>
          <w:rFonts w:ascii="Verdana" w:hAnsi="Verdana"/>
          <w:w w:val="105"/>
          <w:sz w:val="14"/>
          <w:szCs w:val="14"/>
        </w:rPr>
        <w:t xml:space="preserve"> </w:t>
      </w:r>
      <w:r>
        <w:rPr>
          <w:rFonts w:ascii="Verdana" w:hAnsi="Verdana"/>
          <w:strike/>
          <w:w w:val="105"/>
          <w:sz w:val="14"/>
          <w:szCs w:val="14"/>
        </w:rPr>
        <w:t>publicznego*</w:t>
      </w:r>
      <w:r>
        <w:rPr>
          <w:rFonts w:ascii="Verdana" w:hAnsi="Verdana"/>
          <w:w w:val="105"/>
          <w:sz w:val="14"/>
          <w:szCs w:val="14"/>
        </w:rPr>
        <w:t>”.</w:t>
      </w:r>
    </w:p>
    <w:p w:rsidR="00CE61B1" w:rsidRDefault="00CE61B1" w:rsidP="00CE61B1">
      <w:pPr>
        <w:pStyle w:val="Tekstpodstawowy"/>
        <w:kinsoku w:val="0"/>
        <w:overflowPunct w:val="0"/>
        <w:rPr>
          <w:sz w:val="20"/>
          <w:szCs w:val="20"/>
        </w:rPr>
      </w:pPr>
    </w:p>
    <w:p w:rsidR="00CE61B1" w:rsidRDefault="00CE61B1" w:rsidP="00CE61B1">
      <w:pPr>
        <w:pStyle w:val="Tekstpodstawowy"/>
        <w:kinsoku w:val="0"/>
        <w:overflowPunct w:val="0"/>
        <w:spacing w:before="8"/>
        <w:rPr>
          <w:sz w:val="17"/>
          <w:szCs w:val="17"/>
        </w:rPr>
      </w:pPr>
    </w:p>
    <w:p w:rsidR="00CE61B1" w:rsidRPr="004F544F" w:rsidRDefault="00CE61B1" w:rsidP="000D3F2A">
      <w:pPr>
        <w:pStyle w:val="Nagwek2"/>
        <w:numPr>
          <w:ilvl w:val="0"/>
          <w:numId w:val="8"/>
        </w:numPr>
        <w:tabs>
          <w:tab w:val="left" w:pos="1095"/>
        </w:tabs>
        <w:kinsoku w:val="0"/>
        <w:overflowPunct w:val="0"/>
        <w:spacing w:before="59"/>
        <w:ind w:left="1094" w:hanging="151"/>
        <w:rPr>
          <w:b/>
          <w:bCs/>
          <w:color w:val="000000"/>
          <w:sz w:val="20"/>
          <w:szCs w:val="20"/>
        </w:rPr>
      </w:pPr>
      <w:r w:rsidRPr="004F544F">
        <w:rPr>
          <w:b/>
          <w:bCs/>
          <w:sz w:val="20"/>
          <w:szCs w:val="20"/>
        </w:rPr>
        <w:t>Podstawowe informacje o złożonej</w:t>
      </w:r>
      <w:r w:rsidRPr="004F544F">
        <w:rPr>
          <w:b/>
          <w:bCs/>
          <w:spacing w:val="-6"/>
          <w:sz w:val="20"/>
          <w:szCs w:val="20"/>
        </w:rPr>
        <w:t xml:space="preserve"> </w:t>
      </w:r>
      <w:r w:rsidRPr="004F544F">
        <w:rPr>
          <w:b/>
          <w:bCs/>
          <w:sz w:val="20"/>
          <w:szCs w:val="20"/>
        </w:rPr>
        <w:t>ofercie</w:t>
      </w:r>
    </w:p>
    <w:p w:rsidR="00CE61B1" w:rsidRDefault="00CE61B1" w:rsidP="00CE61B1">
      <w:pPr>
        <w:pStyle w:val="Tekstpodstawowy"/>
        <w:kinsoku w:val="0"/>
        <w:overflowPunct w:val="0"/>
        <w:spacing w:before="6"/>
        <w:rPr>
          <w:b/>
          <w:bCs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7"/>
        <w:gridCol w:w="5741"/>
      </w:tblGrid>
      <w:tr w:rsidR="00CE61B1" w:rsidTr="00CE61B1">
        <w:trPr>
          <w:trHeight w:val="43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218" w:lineRule="exact"/>
              <w:ind w:left="9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Organ administracji publicznej,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line="200" w:lineRule="exact"/>
              <w:ind w:left="2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33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57" w:line="276" w:lineRule="auto"/>
              <w:ind w:left="96"/>
              <w:rPr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2. Rodzaj zadania publicznego</w:t>
            </w:r>
            <w:r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61B1" w:rsidRDefault="00CE61B1" w:rsidP="00CE61B1">
      <w:pPr>
        <w:pStyle w:val="Tekstpodstawowy"/>
        <w:kinsoku w:val="0"/>
        <w:overflowPunct w:val="0"/>
        <w:spacing w:before="5"/>
        <w:rPr>
          <w:b/>
          <w:bCs/>
          <w:sz w:val="19"/>
          <w:szCs w:val="19"/>
        </w:rPr>
      </w:pPr>
    </w:p>
    <w:p w:rsidR="00CE61B1" w:rsidRDefault="00CE61B1" w:rsidP="000D3F2A">
      <w:pPr>
        <w:pStyle w:val="Akapitzlist"/>
        <w:widowControl w:val="0"/>
        <w:numPr>
          <w:ilvl w:val="0"/>
          <w:numId w:val="8"/>
        </w:numPr>
        <w:tabs>
          <w:tab w:val="left" w:pos="1149"/>
        </w:tabs>
        <w:kinsoku w:val="0"/>
        <w:overflowPunct w:val="0"/>
        <w:autoSpaceDE w:val="0"/>
        <w:autoSpaceDN w:val="0"/>
        <w:adjustRightInd w:val="0"/>
        <w:ind w:left="1148" w:hanging="205"/>
        <w:contextualSpacing w:val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Dane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oferenta(-tów)</w:t>
      </w:r>
    </w:p>
    <w:p w:rsidR="00CE61B1" w:rsidRDefault="00CE61B1" w:rsidP="00CE61B1">
      <w:pPr>
        <w:pStyle w:val="Tekstpodstawowy"/>
        <w:kinsoku w:val="0"/>
        <w:overflowPunct w:val="0"/>
        <w:spacing w:before="1"/>
        <w:rPr>
          <w:b/>
          <w:bCs/>
          <w:sz w:val="18"/>
          <w:szCs w:val="18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7"/>
        <w:gridCol w:w="5741"/>
      </w:tblGrid>
      <w:tr w:rsidR="00CE61B1" w:rsidTr="00CE61B1">
        <w:trPr>
          <w:trHeight w:val="488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24" w:line="276" w:lineRule="auto"/>
              <w:ind w:left="381" w:hanging="25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  <w:r w:rsidR="004C0EF4">
              <w:rPr>
                <w:b/>
                <w:bCs/>
                <w:sz w:val="18"/>
                <w:szCs w:val="18"/>
              </w:rPr>
              <w:t>, nr konta bankowego</w:t>
            </w:r>
          </w:p>
        </w:tc>
      </w:tr>
      <w:tr w:rsidR="00CE61B1" w:rsidTr="00CE61B1">
        <w:trPr>
          <w:trHeight w:val="1316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1186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before="6" w:line="276" w:lineRule="auto"/>
              <w:rPr>
                <w:b/>
                <w:bCs/>
                <w:sz w:val="22"/>
                <w:szCs w:val="22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254" w:right="113" w:hanging="158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>
              <w:rPr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61B1" w:rsidRDefault="00CE61B1" w:rsidP="00CE61B1">
      <w:pPr>
        <w:pStyle w:val="Tekstpodstawowy"/>
        <w:kinsoku w:val="0"/>
        <w:overflowPunct w:val="0"/>
        <w:spacing w:before="5"/>
        <w:rPr>
          <w:b/>
          <w:bCs/>
          <w:sz w:val="19"/>
          <w:szCs w:val="19"/>
        </w:rPr>
      </w:pPr>
    </w:p>
    <w:p w:rsidR="00CE61B1" w:rsidRDefault="00CE61B1" w:rsidP="000D3F2A">
      <w:pPr>
        <w:pStyle w:val="Akapitzlist"/>
        <w:widowControl w:val="0"/>
        <w:numPr>
          <w:ilvl w:val="0"/>
          <w:numId w:val="8"/>
        </w:numPr>
        <w:tabs>
          <w:tab w:val="left" w:pos="1203"/>
        </w:tabs>
        <w:kinsoku w:val="0"/>
        <w:overflowPunct w:val="0"/>
        <w:autoSpaceDE w:val="0"/>
        <w:autoSpaceDN w:val="0"/>
        <w:adjustRightInd w:val="0"/>
        <w:ind w:left="1202" w:hanging="259"/>
        <w:contextualSpacing w:val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Opis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zadania</w:t>
      </w:r>
    </w:p>
    <w:p w:rsidR="00CE61B1" w:rsidRDefault="00CE61B1" w:rsidP="00CE61B1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1"/>
        <w:gridCol w:w="5767"/>
      </w:tblGrid>
      <w:tr w:rsidR="00CE61B1" w:rsidTr="00CE61B1">
        <w:trPr>
          <w:trHeight w:val="337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59" w:line="276" w:lineRule="auto"/>
              <w:ind w:left="9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61B1" w:rsidRDefault="00CE61B1" w:rsidP="00CE61B1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:rsidR="00CE61B1" w:rsidRDefault="002D7554" w:rsidP="00CE61B1">
      <w:pPr>
        <w:pStyle w:val="Tekstpodstawowy"/>
        <w:kinsoku w:val="0"/>
        <w:overflowPunct w:val="0"/>
        <w:rPr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12700"/>
                <wp:effectExtent l="0" t="0" r="0" b="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0"/>
                        </a:xfrm>
                        <a:custGeom>
                          <a:avLst/>
                          <a:gdLst>
                            <a:gd name="T0" fmla="*/ 0 w 2592"/>
                            <a:gd name="T1" fmla="*/ 0 h 20"/>
                            <a:gd name="T2" fmla="*/ 2591 w 25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92" h="20">
                              <a:moveTo>
                                <a:pt x="0" y="0"/>
                              </a:moveTo>
                              <a:lnTo>
                                <a:pt x="2591" y="0"/>
                              </a:lnTo>
                            </a:path>
                          </a:pathLst>
                        </a:custGeom>
                        <a:noFill/>
                        <a:ln w="6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FC9916" id="Freeform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3.15pt,8.35pt,222.7pt,8.35pt" coordsize="25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" o:allowincell="f" filled="f" strokeweight=".19047mm">
                <v:path arrowok="t" o:connecttype="custom" o:connectlocs="0,0;1645285,0" o:connectangles="0,0"/>
                <w10:wrap type="topAndBottom" anchorx="page"/>
              </v:polyline>
            </w:pict>
          </mc:Fallback>
        </mc:AlternateContent>
      </w:r>
    </w:p>
    <w:p w:rsidR="00CE61B1" w:rsidRDefault="00CE61B1" w:rsidP="00CE61B1">
      <w:pPr>
        <w:pStyle w:val="Tekstpodstawowy"/>
        <w:kinsoku w:val="0"/>
        <w:overflowPunct w:val="0"/>
        <w:spacing w:before="67"/>
        <w:ind w:left="1198" w:right="829" w:hanging="255"/>
        <w:jc w:val="both"/>
      </w:pPr>
      <w:r>
        <w:rPr>
          <w:position w:val="7"/>
          <w:sz w:val="9"/>
          <w:szCs w:val="9"/>
        </w:rPr>
        <w:t xml:space="preserve">1) </w:t>
      </w:r>
      <w:r>
        <w:t>Wypełnić jedynie w przypadku, gdy oferta została złożona w związku z ogłoszonym przez organ otwartym konkursem ofert. Należy wskazać rodzaj zadania wynikający z ogłoszenia o otwartym konkursie ofert.</w:t>
      </w:r>
    </w:p>
    <w:p w:rsidR="00CE61B1" w:rsidRDefault="00CE61B1" w:rsidP="00CE61B1">
      <w:pPr>
        <w:widowControl/>
        <w:autoSpaceDE/>
        <w:autoSpaceDN/>
        <w:adjustRightInd/>
        <w:rPr>
          <w:w w:val="99"/>
          <w:sz w:val="20"/>
          <w:szCs w:val="20"/>
        </w:rPr>
        <w:sectPr w:rsidR="00CE61B1" w:rsidSect="001566AC">
          <w:pgSz w:w="11910" w:h="16840"/>
          <w:pgMar w:top="993" w:right="920" w:bottom="1276" w:left="1418" w:header="953" w:footer="0" w:gutter="0"/>
          <w:pgNumType w:start="2"/>
          <w:cols w:space="708"/>
        </w:sectPr>
      </w:pPr>
    </w:p>
    <w:p w:rsidR="00CE61B1" w:rsidRDefault="00CE61B1" w:rsidP="00CE61B1">
      <w:pPr>
        <w:pStyle w:val="Tekstpodstawowy"/>
        <w:kinsoku w:val="0"/>
        <w:overflowPunct w:val="0"/>
        <w:rPr>
          <w:sz w:val="17"/>
          <w:szCs w:val="17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CE61B1" w:rsidTr="00CE61B1">
        <w:trPr>
          <w:trHeight w:val="436"/>
        </w:trPr>
        <w:tc>
          <w:tcPr>
            <w:tcW w:w="3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108" w:line="276" w:lineRule="auto"/>
              <w:ind w:left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218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line="198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218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line="198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zakończenia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219" w:lineRule="exact"/>
              <w:ind w:left="134" w:right="-15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  <w:r>
              <w:rPr>
                <w:b/>
                <w:bCs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Syntetyczny</w:t>
            </w:r>
            <w:r>
              <w:rPr>
                <w:b/>
                <w:bCs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opis</w:t>
            </w:r>
            <w:r>
              <w:rPr>
                <w:b/>
                <w:bCs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zadania</w:t>
            </w:r>
            <w:r>
              <w:rPr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(należy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wskazać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opisać: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miejsce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realizacji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zadania,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grupę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docelową,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sposób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rozwiązywania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jej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line="199" w:lineRule="exact"/>
              <w:ind w:lef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CE61B1" w:rsidTr="00CE61B1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219" w:lineRule="exact"/>
              <w:ind w:left="8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Plan i harmonogram działań na rok ……………….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line="219" w:lineRule="exact"/>
              <w:ind w:lef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(należy wymienić i opisać w porządku logicznym wszystkie planowane w ofercie działania oraz określić ich uczestników i miejsce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line="200" w:lineRule="exact"/>
              <w:ind w:left="1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realizacji)</w:t>
            </w:r>
          </w:p>
        </w:tc>
      </w:tr>
      <w:tr w:rsidR="00CE61B1" w:rsidTr="00CE61B1">
        <w:trPr>
          <w:trHeight w:val="1043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sz w:val="18"/>
                <w:szCs w:val="18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before="9" w:line="276" w:lineRule="auto"/>
              <w:rPr>
                <w:sz w:val="16"/>
                <w:szCs w:val="16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18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sz w:val="18"/>
                <w:szCs w:val="18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before="8" w:line="276" w:lineRule="auto"/>
              <w:rPr>
                <w:sz w:val="15"/>
                <w:szCs w:val="15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3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sz w:val="18"/>
                <w:szCs w:val="18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before="8" w:line="276" w:lineRule="auto"/>
              <w:rPr>
                <w:sz w:val="15"/>
                <w:szCs w:val="15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821" w:right="8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sz w:val="18"/>
                <w:szCs w:val="18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before="9" w:line="276" w:lineRule="auto"/>
              <w:rPr>
                <w:sz w:val="16"/>
                <w:szCs w:val="16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2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before="9" w:line="276" w:lineRule="auto"/>
              <w:rPr>
                <w:sz w:val="15"/>
                <w:szCs w:val="15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before="1" w:line="276" w:lineRule="auto"/>
              <w:ind w:left="107" w:right="8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 xml:space="preserve">Planowany </w:t>
            </w:r>
            <w:r>
              <w:rPr>
                <w:b/>
                <w:bCs/>
                <w:sz w:val="18"/>
                <w:szCs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69" w:right="49" w:firstLine="1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Zakres działania realizowany przez podmiot niebędący stroną umowy</w:t>
            </w:r>
            <w:r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CE61B1" w:rsidTr="00CE61B1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853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879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890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966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938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 w:rsidP="000D3F2A">
            <w:pPr>
              <w:pStyle w:val="TableParagraph"/>
              <w:numPr>
                <w:ilvl w:val="0"/>
                <w:numId w:val="9"/>
              </w:numPr>
              <w:tabs>
                <w:tab w:val="left" w:pos="311"/>
              </w:tabs>
              <w:kinsoku w:val="0"/>
              <w:overflowPunct w:val="0"/>
              <w:spacing w:line="218" w:lineRule="exact"/>
              <w:ind w:hanging="17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 zakładanych rezultatów realizacji zadania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publicznego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line="219" w:lineRule="exact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(należy opisać:</w:t>
            </w:r>
          </w:p>
          <w:p w:rsidR="00CE61B1" w:rsidRDefault="00CE61B1" w:rsidP="000D3F2A">
            <w:pPr>
              <w:pStyle w:val="TableParagraph"/>
              <w:numPr>
                <w:ilvl w:val="1"/>
                <w:numId w:val="9"/>
              </w:numPr>
              <w:tabs>
                <w:tab w:val="left" w:pos="749"/>
              </w:tabs>
              <w:kinsoku w:val="0"/>
              <w:overflowPunct w:val="0"/>
              <w:spacing w:line="256" w:lineRule="auto"/>
              <w:ind w:right="641" w:hanging="3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oferty?</w:t>
            </w:r>
          </w:p>
          <w:p w:rsidR="00CE61B1" w:rsidRDefault="00CE61B1" w:rsidP="000D3F2A">
            <w:pPr>
              <w:pStyle w:val="TableParagraph"/>
              <w:numPr>
                <w:ilvl w:val="1"/>
                <w:numId w:val="9"/>
              </w:numPr>
              <w:tabs>
                <w:tab w:val="left" w:pos="749"/>
              </w:tabs>
              <w:kinsoku w:val="0"/>
              <w:overflowPunct w:val="0"/>
              <w:spacing w:before="1" w:line="276" w:lineRule="auto"/>
              <w:ind w:hanging="3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jaka zmiana społeczna zostanie osiągnięta poprzez realizację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zadania?</w:t>
            </w:r>
          </w:p>
          <w:p w:rsidR="00CE61B1" w:rsidRDefault="00CE61B1" w:rsidP="000D3F2A">
            <w:pPr>
              <w:pStyle w:val="TableParagraph"/>
              <w:numPr>
                <w:ilvl w:val="1"/>
                <w:numId w:val="9"/>
              </w:numPr>
              <w:tabs>
                <w:tab w:val="left" w:pos="749"/>
              </w:tabs>
              <w:kinsoku w:val="0"/>
              <w:overflowPunct w:val="0"/>
              <w:spacing w:before="16" w:line="256" w:lineRule="auto"/>
              <w:ind w:right="869" w:hanging="3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zadania)</w:t>
            </w:r>
          </w:p>
        </w:tc>
      </w:tr>
    </w:tbl>
    <w:p w:rsidR="00CE61B1" w:rsidRDefault="002D7554" w:rsidP="00CE61B1">
      <w:pPr>
        <w:pStyle w:val="Tekstpodstawowy"/>
        <w:kinsoku w:val="0"/>
        <w:overflowPunct w:val="0"/>
        <w:spacing w:before="11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97790</wp:posOffset>
                </wp:positionV>
                <wp:extent cx="1645920" cy="1270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0"/>
                        </a:xfrm>
                        <a:custGeom>
                          <a:avLst/>
                          <a:gdLst>
                            <a:gd name="T0" fmla="*/ 0 w 2592"/>
                            <a:gd name="T1" fmla="*/ 0 h 20"/>
                            <a:gd name="T2" fmla="*/ 2592 w 25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92" h="20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03875D" id="Freeform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15pt,7.7pt,221.75pt,7.7pt" coordsize="25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" o:allowincell="f" filled="f" strokeweight=".19047mm">
                <v:path arrowok="t" o:connecttype="custom" o:connectlocs="0,0;1645920,0" o:connectangles="0,0"/>
                <w10:wrap type="topAndBottom" anchorx="page"/>
              </v:polyline>
            </w:pict>
          </mc:Fallback>
        </mc:AlternateContent>
      </w:r>
    </w:p>
    <w:p w:rsidR="00CE61B1" w:rsidRDefault="00CE61B1" w:rsidP="00CE61B1">
      <w:pPr>
        <w:pStyle w:val="Tekstpodstawowy"/>
        <w:kinsoku w:val="0"/>
        <w:overflowPunct w:val="0"/>
        <w:spacing w:before="67" w:line="242" w:lineRule="auto"/>
        <w:ind w:left="1178" w:right="847" w:hanging="255"/>
      </w:pPr>
      <w:r>
        <w:rPr>
          <w:position w:val="7"/>
          <w:sz w:val="9"/>
          <w:szCs w:val="9"/>
        </w:rPr>
        <w:t xml:space="preserve">2) </w:t>
      </w:r>
      <w:r>
        <w:t>Dotyczy zakresu działania tej części zadania, która będzie realizowana przez podmiot niebędący stroną umowy.</w:t>
      </w:r>
    </w:p>
    <w:p w:rsidR="00CE61B1" w:rsidRDefault="00CE61B1" w:rsidP="00CE61B1">
      <w:pPr>
        <w:widowControl/>
        <w:autoSpaceDE/>
        <w:autoSpaceDN/>
        <w:adjustRightInd/>
        <w:rPr>
          <w:w w:val="99"/>
          <w:sz w:val="20"/>
          <w:szCs w:val="20"/>
        </w:rPr>
        <w:sectPr w:rsidR="00CE61B1">
          <w:pgSz w:w="11910" w:h="16840"/>
          <w:pgMar w:top="1340" w:right="920" w:bottom="280" w:left="920" w:header="953" w:footer="0" w:gutter="0"/>
          <w:cols w:space="708"/>
        </w:sectPr>
      </w:pPr>
    </w:p>
    <w:p w:rsidR="00CE61B1" w:rsidRDefault="00CE61B1" w:rsidP="00CE61B1">
      <w:pPr>
        <w:pStyle w:val="Tekstpodstawowy"/>
        <w:kinsoku w:val="0"/>
        <w:overflowPunct w:val="0"/>
        <w:spacing w:before="8" w:after="1"/>
        <w:rPr>
          <w:sz w:val="14"/>
          <w:szCs w:val="14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  <w:gridCol w:w="2490"/>
        <w:gridCol w:w="3745"/>
      </w:tblGrid>
      <w:tr w:rsidR="00CE61B1" w:rsidTr="00CE61B1">
        <w:trPr>
          <w:trHeight w:val="2415"/>
        </w:trPr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333"/>
        </w:trPr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57" w:line="276" w:lineRule="auto"/>
              <w:ind w:left="96"/>
              <w:rPr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6. Dodatkowe informacje dotyczące rezultatów realizacji zadania publicznego</w:t>
            </w:r>
            <w:r>
              <w:rPr>
                <w:sz w:val="18"/>
                <w:szCs w:val="18"/>
                <w:vertAlign w:val="superscript"/>
              </w:rPr>
              <w:t>3)</w:t>
            </w:r>
          </w:p>
        </w:tc>
      </w:tr>
      <w:tr w:rsidR="00CE61B1" w:rsidTr="00CE61B1">
        <w:trPr>
          <w:trHeight w:val="659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before="11" w:line="276" w:lineRule="auto"/>
              <w:rPr>
                <w:sz w:val="17"/>
                <w:szCs w:val="17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111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99" w:right="9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Planowany poziom osiągnięcia rezultatów (wartość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line="199" w:lineRule="exact"/>
              <w:ind w:left="96" w:right="9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111" w:line="276" w:lineRule="auto"/>
              <w:ind w:left="581" w:right="231" w:hanging="3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CE61B1" w:rsidTr="00CE61B1">
        <w:trPr>
          <w:trHeight w:val="724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724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724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61B1" w:rsidRDefault="00CE61B1" w:rsidP="00CE61B1">
      <w:pPr>
        <w:pStyle w:val="Tekstpodstawowy"/>
        <w:kinsoku w:val="0"/>
        <w:overflowPunct w:val="0"/>
        <w:spacing w:before="5"/>
        <w:rPr>
          <w:sz w:val="14"/>
          <w:szCs w:val="14"/>
        </w:rPr>
      </w:pPr>
    </w:p>
    <w:p w:rsidR="00CE61B1" w:rsidRDefault="00CE61B1" w:rsidP="000D3F2A">
      <w:pPr>
        <w:pStyle w:val="Akapitzlist"/>
        <w:widowControl w:val="0"/>
        <w:numPr>
          <w:ilvl w:val="0"/>
          <w:numId w:val="8"/>
        </w:numPr>
        <w:tabs>
          <w:tab w:val="left" w:pos="1114"/>
        </w:tabs>
        <w:kinsoku w:val="0"/>
        <w:overflowPunct w:val="0"/>
        <w:autoSpaceDE w:val="0"/>
        <w:autoSpaceDN w:val="0"/>
        <w:adjustRightInd w:val="0"/>
        <w:spacing w:before="59"/>
        <w:ind w:left="1113" w:hanging="255"/>
        <w:contextualSpacing w:val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Charakterystyka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oferenta</w:t>
      </w:r>
    </w:p>
    <w:p w:rsidR="00CE61B1" w:rsidRDefault="00CE61B1" w:rsidP="00CE61B1">
      <w:pPr>
        <w:pStyle w:val="Tekstpodstawowy"/>
        <w:kinsoku w:val="0"/>
        <w:overflowPunct w:val="0"/>
        <w:spacing w:before="8" w:after="1"/>
        <w:rPr>
          <w:b/>
          <w:bCs/>
          <w:sz w:val="14"/>
          <w:szCs w:val="14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9"/>
      </w:tblGrid>
      <w:tr w:rsidR="00CE61B1" w:rsidTr="00CE61B1">
        <w:trPr>
          <w:trHeight w:val="334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56" w:line="276" w:lineRule="auto"/>
              <w:ind w:left="1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CE61B1" w:rsidTr="00CE61B1">
        <w:trPr>
          <w:trHeight w:val="2172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22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202" w:lineRule="exact"/>
              <w:ind w:left="1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CE61B1" w:rsidTr="00CE61B1">
        <w:trPr>
          <w:trHeight w:val="2546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61B1" w:rsidRDefault="00CE61B1" w:rsidP="00CE61B1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:rsidR="00CE61B1" w:rsidRDefault="00CE61B1" w:rsidP="00CE61B1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:rsidR="00CE61B1" w:rsidRDefault="002D7554" w:rsidP="00CE61B1">
      <w:pPr>
        <w:pStyle w:val="Tekstpodstawowy"/>
        <w:kinsoku w:val="0"/>
        <w:overflowPunct w:val="0"/>
        <w:spacing w:before="12"/>
        <w:rPr>
          <w:b/>
          <w:bCs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1129030</wp:posOffset>
                </wp:positionH>
                <wp:positionV relativeFrom="paragraph">
                  <wp:posOffset>97790</wp:posOffset>
                </wp:positionV>
                <wp:extent cx="1645920" cy="1270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0"/>
                        </a:xfrm>
                        <a:custGeom>
                          <a:avLst/>
                          <a:gdLst>
                            <a:gd name="T0" fmla="*/ 0 w 2592"/>
                            <a:gd name="T1" fmla="*/ 0 h 20"/>
                            <a:gd name="T2" fmla="*/ 2592 w 25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92" h="20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7D66C4" id="Freeform 4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9pt,7.7pt,218.5pt,7.7pt" coordsize="25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" o:allowincell="f" filled="f" strokeweight=".19047mm">
                <v:path arrowok="t" o:connecttype="custom" o:connectlocs="0,0;1645920,0" o:connectangles="0,0"/>
                <w10:wrap type="topAndBottom" anchorx="page"/>
              </v:polyline>
            </w:pict>
          </mc:Fallback>
        </mc:AlternateContent>
      </w:r>
    </w:p>
    <w:p w:rsidR="004F544F" w:rsidRDefault="00CE61B1" w:rsidP="004F544F">
      <w:pPr>
        <w:pStyle w:val="Tekstpodstawowy"/>
        <w:kinsoku w:val="0"/>
        <w:overflowPunct w:val="0"/>
        <w:spacing w:before="67" w:line="242" w:lineRule="auto"/>
        <w:ind w:left="1113" w:right="847" w:hanging="255"/>
      </w:pPr>
      <w:r>
        <w:rPr>
          <w:position w:val="7"/>
          <w:sz w:val="9"/>
          <w:szCs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</w:t>
      </w:r>
    </w:p>
    <w:p w:rsidR="00CE61B1" w:rsidRPr="004F544F" w:rsidRDefault="00CE61B1" w:rsidP="004F544F">
      <w:pPr>
        <w:pStyle w:val="Tekstpodstawowy"/>
        <w:kinsoku w:val="0"/>
        <w:overflowPunct w:val="0"/>
        <w:spacing w:before="67" w:line="242" w:lineRule="auto"/>
        <w:ind w:left="1113" w:right="847" w:hanging="255"/>
      </w:pPr>
    </w:p>
    <w:p w:rsidR="00CE61B1" w:rsidRDefault="00CE61B1" w:rsidP="000D3F2A">
      <w:pPr>
        <w:pStyle w:val="Akapitzlist"/>
        <w:widowControl w:val="0"/>
        <w:numPr>
          <w:ilvl w:val="0"/>
          <w:numId w:val="8"/>
        </w:numPr>
        <w:tabs>
          <w:tab w:val="left" w:pos="1114"/>
        </w:tabs>
        <w:kinsoku w:val="0"/>
        <w:overflowPunct w:val="0"/>
        <w:autoSpaceDE w:val="0"/>
        <w:autoSpaceDN w:val="0"/>
        <w:adjustRightInd w:val="0"/>
        <w:spacing w:before="1"/>
        <w:ind w:left="1113" w:hanging="255"/>
        <w:contextualSpacing w:val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</w:t>
      </w:r>
      <w:r>
        <w:rPr>
          <w:rFonts w:ascii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publicznego</w:t>
      </w:r>
    </w:p>
    <w:p w:rsidR="00CE61B1" w:rsidRDefault="00CE61B1" w:rsidP="00CE61B1">
      <w:pPr>
        <w:pStyle w:val="Tekstpodstawowy"/>
        <w:kinsoku w:val="0"/>
        <w:overflowPunct w:val="0"/>
        <w:spacing w:before="4"/>
        <w:rPr>
          <w:sz w:val="15"/>
          <w:szCs w:val="15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222"/>
        <w:gridCol w:w="1152"/>
        <w:gridCol w:w="37"/>
        <w:gridCol w:w="1177"/>
        <w:gridCol w:w="1035"/>
        <w:gridCol w:w="1293"/>
        <w:gridCol w:w="1456"/>
        <w:gridCol w:w="1388"/>
      </w:tblGrid>
      <w:tr w:rsidR="00CE61B1" w:rsidTr="00CE61B1">
        <w:trPr>
          <w:trHeight w:val="650"/>
        </w:trPr>
        <w:tc>
          <w:tcPr>
            <w:tcW w:w="97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276" w:lineRule="auto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V.A Zestawienie kosztów realizacji zadania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before="8" w:line="210" w:lineRule="atLeast"/>
              <w:ind w:left="95" w:right="130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V-B)</w:t>
            </w:r>
          </w:p>
        </w:tc>
      </w:tr>
      <w:tr w:rsidR="00CE61B1" w:rsidTr="00CE61B1">
        <w:trPr>
          <w:trHeight w:val="21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before="4" w:line="276" w:lineRule="auto"/>
              <w:rPr>
                <w:sz w:val="18"/>
                <w:szCs w:val="18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339" w:right="331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before="4" w:line="276" w:lineRule="auto"/>
              <w:rPr>
                <w:sz w:val="18"/>
                <w:szCs w:val="18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101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Rodzaj kosztu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115" w:line="252" w:lineRule="auto"/>
              <w:ind w:left="359" w:right="301" w:hanging="3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Rodzaj miary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252" w:lineRule="auto"/>
              <w:ind w:left="126" w:firstLine="277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 xml:space="preserve">Koszt </w:t>
            </w:r>
            <w:r>
              <w:rPr>
                <w:b/>
                <w:bCs/>
                <w:sz w:val="17"/>
                <w:szCs w:val="17"/>
              </w:rPr>
              <w:t>jednostkowy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line="188" w:lineRule="exact"/>
              <w:ind w:left="399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[PLN]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115" w:line="252" w:lineRule="auto"/>
              <w:ind w:left="149" w:firstLine="143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 xml:space="preserve">Liczba </w:t>
            </w:r>
            <w:r>
              <w:rPr>
                <w:b/>
                <w:bCs/>
                <w:sz w:val="17"/>
                <w:szCs w:val="17"/>
              </w:rPr>
              <w:t>jednostek</w:t>
            </w:r>
          </w:p>
        </w:tc>
        <w:tc>
          <w:tcPr>
            <w:tcW w:w="4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1512" w:right="1513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Wartość [PLN]</w:t>
            </w:r>
          </w:p>
        </w:tc>
      </w:tr>
      <w:tr w:rsidR="00CE61B1" w:rsidTr="00CE61B1">
        <w:trPr>
          <w:trHeight w:val="423"/>
        </w:trPr>
        <w:tc>
          <w:tcPr>
            <w:tcW w:w="9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1B1" w:rsidRDefault="00CE61B1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w w:val="105"/>
                <w:sz w:val="17"/>
                <w:szCs w:val="17"/>
              </w:rPr>
            </w:pPr>
          </w:p>
        </w:tc>
        <w:tc>
          <w:tcPr>
            <w:tcW w:w="8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1B1" w:rsidRDefault="00CE61B1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w w:val="105"/>
                <w:sz w:val="17"/>
                <w:szCs w:val="17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1B1" w:rsidRDefault="00CE61B1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w w:val="105"/>
                <w:sz w:val="17"/>
                <w:szCs w:val="17"/>
              </w:rPr>
            </w:pPr>
          </w:p>
        </w:tc>
        <w:tc>
          <w:tcPr>
            <w:tcW w:w="23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1B1" w:rsidRDefault="00CE61B1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w w:val="105"/>
                <w:sz w:val="17"/>
                <w:szCs w:val="17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1B1" w:rsidRDefault="00CE61B1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111" w:line="276" w:lineRule="auto"/>
              <w:ind w:left="3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Razem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111" w:line="276" w:lineRule="auto"/>
              <w:ind w:left="241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Rok 202</w:t>
            </w:r>
            <w:r w:rsidR="00121757">
              <w:rPr>
                <w:b/>
                <w:bCs/>
                <w:w w:val="105"/>
                <w:sz w:val="17"/>
                <w:szCs w:val="17"/>
              </w:rPr>
              <w:t>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111" w:line="276" w:lineRule="auto"/>
              <w:ind w:left="304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Rok 202</w:t>
            </w:r>
            <w:r w:rsidR="00121757">
              <w:rPr>
                <w:b/>
                <w:bCs/>
                <w:w w:val="105"/>
                <w:sz w:val="17"/>
                <w:szCs w:val="17"/>
              </w:rPr>
              <w:t>3</w:t>
            </w:r>
            <w:r>
              <w:rPr>
                <w:b/>
                <w:bCs/>
                <w:w w:val="105"/>
                <w:sz w:val="17"/>
                <w:szCs w:val="17"/>
                <w:vertAlign w:val="superscript"/>
              </w:rPr>
              <w:t>4)</w:t>
            </w: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2"/>
        </w:trPr>
        <w:tc>
          <w:tcPr>
            <w:tcW w:w="5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5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5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CE61B1" w:rsidRDefault="00CE61B1" w:rsidP="00CE61B1">
      <w:pPr>
        <w:pStyle w:val="Tekstpodstawowy"/>
        <w:kinsoku w:val="0"/>
        <w:overflowPunct w:val="0"/>
        <w:spacing w:before="7"/>
        <w:rPr>
          <w:sz w:val="19"/>
          <w:szCs w:val="19"/>
        </w:rPr>
      </w:pPr>
    </w:p>
    <w:p w:rsidR="00CE61B1" w:rsidRDefault="00CE61B1" w:rsidP="00CE61B1">
      <w:pPr>
        <w:pStyle w:val="Tekstpodstawowy"/>
        <w:kinsoku w:val="0"/>
        <w:overflowPunct w:val="0"/>
        <w:spacing w:before="7"/>
        <w:rPr>
          <w:sz w:val="19"/>
          <w:szCs w:val="19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175"/>
        <w:gridCol w:w="1890"/>
        <w:gridCol w:w="1892"/>
      </w:tblGrid>
      <w:tr w:rsidR="00CE61B1" w:rsidTr="00CE61B1">
        <w:trPr>
          <w:trHeight w:val="216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V.B Źródła finansowania kosztów realizacji zadania</w:t>
            </w: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14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Lp.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851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414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Wartość [PLN]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570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Udział [%]</w:t>
            </w:r>
          </w:p>
        </w:tc>
      </w:tr>
      <w:tr w:rsidR="00CE61B1" w:rsidTr="00CE61B1">
        <w:trPr>
          <w:trHeight w:val="21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88" w:lineRule="exact"/>
              <w:ind w:left="93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100</w:t>
            </w: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3.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5"/>
                <w:sz w:val="17"/>
                <w:szCs w:val="17"/>
                <w:vertAlign w:val="superscript"/>
              </w:rPr>
            </w:pPr>
            <w:r>
              <w:rPr>
                <w:w w:val="105"/>
                <w:sz w:val="17"/>
                <w:szCs w:val="17"/>
              </w:rPr>
              <w:t>Wkład własny</w:t>
            </w:r>
            <w:r>
              <w:rPr>
                <w:w w:val="105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3.1.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3.2.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Wkład własny niefinansowy (osobowy)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4.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5.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Środki finansowe z innych źródeł publicznych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(Nazwa (-wy) organu (-ów) administracji publicznej lub jednostki (-tek) sektora finansów publicznych, który (-ra, -re) przekazał (a, y) środki finansowe)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CE61B1" w:rsidRDefault="00CE61B1" w:rsidP="00CE61B1">
      <w:pPr>
        <w:pStyle w:val="Tekstpodstawowy"/>
        <w:kinsoku w:val="0"/>
        <w:overflowPunct w:val="0"/>
        <w:spacing w:before="7"/>
        <w:rPr>
          <w:sz w:val="19"/>
          <w:szCs w:val="19"/>
        </w:rPr>
      </w:pPr>
    </w:p>
    <w:p w:rsidR="00CE61B1" w:rsidRDefault="00CE61B1" w:rsidP="00CE61B1">
      <w:pPr>
        <w:pStyle w:val="Tekstpodstawowy"/>
        <w:kinsoku w:val="0"/>
        <w:overflowPunct w:val="0"/>
        <w:spacing w:before="7"/>
        <w:rPr>
          <w:sz w:val="19"/>
          <w:szCs w:val="19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3915"/>
        <w:gridCol w:w="2049"/>
        <w:gridCol w:w="1559"/>
        <w:gridCol w:w="1434"/>
      </w:tblGrid>
      <w:tr w:rsidR="00CE61B1" w:rsidTr="00CE61B1">
        <w:trPr>
          <w:trHeight w:val="216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b/>
                <w:bCs/>
                <w:w w:val="105"/>
                <w:sz w:val="17"/>
                <w:szCs w:val="17"/>
                <w:vertAlign w:val="superscript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V.C Podział kosztów realizacji zadania pomiędzy oferentów</w:t>
            </w:r>
            <w:r>
              <w:rPr>
                <w:b/>
                <w:bCs/>
                <w:w w:val="105"/>
                <w:sz w:val="17"/>
                <w:szCs w:val="17"/>
                <w:vertAlign w:val="superscript"/>
              </w:rPr>
              <w:t>6)</w:t>
            </w: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14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Lp.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221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1965" w:right="1964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Wartość [PLN]</w:t>
            </w:r>
          </w:p>
        </w:tc>
      </w:tr>
      <w:tr w:rsidR="00CE61B1" w:rsidTr="00CE61B1">
        <w:trPr>
          <w:trHeight w:val="216"/>
        </w:trPr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3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Rok 202</w:t>
            </w:r>
            <w:r w:rsidR="00121757">
              <w:rPr>
                <w:b/>
                <w:bCs/>
                <w:w w:val="105"/>
                <w:sz w:val="17"/>
                <w:szCs w:val="17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6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Rok 202</w:t>
            </w:r>
            <w:r w:rsidR="00121757">
              <w:rPr>
                <w:b/>
                <w:bCs/>
                <w:w w:val="105"/>
                <w:sz w:val="17"/>
                <w:szCs w:val="17"/>
              </w:rPr>
              <w:t>3</w:t>
            </w:r>
            <w:r>
              <w:rPr>
                <w:b/>
                <w:bCs/>
                <w:w w:val="105"/>
                <w:sz w:val="17"/>
                <w:szCs w:val="17"/>
                <w:vertAlign w:val="superscript"/>
              </w:rPr>
              <w:t>7)</w:t>
            </w: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Oferent 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:rsidTr="00CE61B1">
        <w:trPr>
          <w:trHeight w:val="21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Oferent 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Oferent 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4"/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…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:rsidTr="00CE61B1">
        <w:trPr>
          <w:trHeight w:val="216"/>
        </w:trPr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Suma wszystkich kosztów realizacji zadania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CE61B1" w:rsidRDefault="00CE61B1" w:rsidP="00CE61B1">
      <w:pPr>
        <w:pStyle w:val="Tekstpodstawowy"/>
        <w:kinsoku w:val="0"/>
        <w:overflowPunct w:val="0"/>
        <w:spacing w:before="7"/>
        <w:rPr>
          <w:sz w:val="12"/>
          <w:szCs w:val="12"/>
        </w:rPr>
      </w:pPr>
    </w:p>
    <w:p w:rsidR="00CE61B1" w:rsidRDefault="00CE61B1" w:rsidP="00CE61B1">
      <w:pPr>
        <w:pStyle w:val="Tekstpodstawowy"/>
        <w:kinsoku w:val="0"/>
        <w:overflowPunct w:val="0"/>
        <w:spacing w:before="7"/>
        <w:rPr>
          <w:b/>
          <w:bCs/>
          <w:sz w:val="14"/>
          <w:szCs w:val="14"/>
        </w:rPr>
      </w:pPr>
    </w:p>
    <w:p w:rsidR="00CE61B1" w:rsidRDefault="00CE61B1" w:rsidP="00CE61B1">
      <w:pPr>
        <w:pStyle w:val="Tekstpodstawowy"/>
        <w:kinsoku w:val="0"/>
        <w:overflowPunct w:val="0"/>
        <w:spacing w:before="7"/>
        <w:rPr>
          <w:b/>
          <w:bCs/>
          <w:sz w:val="14"/>
          <w:szCs w:val="14"/>
        </w:rPr>
      </w:pPr>
    </w:p>
    <w:p w:rsidR="00CE61B1" w:rsidRDefault="002D7554" w:rsidP="00CE61B1">
      <w:pPr>
        <w:pStyle w:val="Tekstpodstawowy"/>
        <w:kinsoku w:val="0"/>
        <w:overflowPunct w:val="0"/>
        <w:spacing w:before="7"/>
        <w:rPr>
          <w:b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140970</wp:posOffset>
                </wp:positionV>
                <wp:extent cx="1628140" cy="1270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12700"/>
                        </a:xfrm>
                        <a:custGeom>
                          <a:avLst/>
                          <a:gdLst>
                            <a:gd name="T0" fmla="*/ 0 w 2564"/>
                            <a:gd name="T1" fmla="*/ 0 h 20"/>
                            <a:gd name="T2" fmla="*/ 2563 w 25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64" h="20">
                              <a:moveTo>
                                <a:pt x="0" y="0"/>
                              </a:moveTo>
                              <a:lnTo>
                                <a:pt x="2563" y="0"/>
                              </a:lnTo>
                            </a:path>
                          </a:pathLst>
                        </a:custGeom>
                        <a:noFill/>
                        <a:ln w="67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8AECC9" id="Freeform 5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25pt,11.1pt,220.4pt,11.1pt" coordsize="2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" o:allowincell="f" filled="f" strokeweight=".18836mm">
                <v:path arrowok="t" o:connecttype="custom" o:connectlocs="0,0;1627505,0" o:connectangles="0,0"/>
                <w10:wrap type="topAndBottom" anchorx="page"/>
              </v:polyline>
            </w:pict>
          </mc:Fallback>
        </mc:AlternateContent>
      </w:r>
    </w:p>
    <w:p w:rsidR="00CE61B1" w:rsidRDefault="00CE61B1" w:rsidP="00CE61B1">
      <w:pPr>
        <w:pStyle w:val="Tekstpodstawowy"/>
        <w:kinsoku w:val="0"/>
        <w:overflowPunct w:val="0"/>
        <w:spacing w:before="64" w:line="198" w:lineRule="exact"/>
        <w:ind w:left="925"/>
      </w:pPr>
      <w:r>
        <w:rPr>
          <w:position w:val="7"/>
          <w:sz w:val="9"/>
          <w:szCs w:val="9"/>
        </w:rPr>
        <w:t xml:space="preserve">4) </w:t>
      </w:r>
      <w:r>
        <w:t>Tabelę należy rozszerzyć w przypadku realizacji oferty w dłuższym okresie.</w:t>
      </w:r>
    </w:p>
    <w:p w:rsidR="00CE61B1" w:rsidRDefault="00CE61B1" w:rsidP="00CE61B1">
      <w:pPr>
        <w:pStyle w:val="Tekstpodstawowy"/>
        <w:kinsoku w:val="0"/>
        <w:overflowPunct w:val="0"/>
        <w:spacing w:line="195" w:lineRule="exact"/>
        <w:ind w:left="925"/>
      </w:pPr>
      <w:r>
        <w:rPr>
          <w:position w:val="7"/>
          <w:sz w:val="9"/>
          <w:szCs w:val="9"/>
        </w:rPr>
        <w:t xml:space="preserve">5) </w:t>
      </w:r>
      <w:r>
        <w:t>Suma pól 3.1. i 3.2.</w:t>
      </w:r>
    </w:p>
    <w:p w:rsidR="00CE61B1" w:rsidRDefault="00CE61B1" w:rsidP="00CE61B1">
      <w:pPr>
        <w:pStyle w:val="Tekstpodstawowy"/>
        <w:kinsoku w:val="0"/>
        <w:overflowPunct w:val="0"/>
        <w:spacing w:line="195" w:lineRule="exact"/>
        <w:ind w:left="925"/>
      </w:pPr>
      <w:r>
        <w:rPr>
          <w:position w:val="7"/>
          <w:sz w:val="9"/>
          <w:szCs w:val="9"/>
        </w:rPr>
        <w:t xml:space="preserve">6) </w:t>
      </w:r>
      <w:r>
        <w:t>Sekcję V.C należy uzupełnić w przypadku oferty wspólnej.</w:t>
      </w:r>
    </w:p>
    <w:p w:rsidR="00CE61B1" w:rsidRDefault="00CE61B1" w:rsidP="00CE61B1">
      <w:pPr>
        <w:pStyle w:val="Tekstpodstawowy"/>
        <w:kinsoku w:val="0"/>
        <w:overflowPunct w:val="0"/>
        <w:spacing w:line="198" w:lineRule="exact"/>
        <w:ind w:left="925"/>
      </w:pPr>
      <w:r>
        <w:rPr>
          <w:position w:val="7"/>
          <w:sz w:val="9"/>
          <w:szCs w:val="9"/>
        </w:rPr>
        <w:t xml:space="preserve">7) </w:t>
      </w:r>
      <w:r>
        <w:t>Tabelę należy rozszerzyć w przypadku realizacji oferty w dłuższym okresie.</w:t>
      </w:r>
    </w:p>
    <w:p w:rsidR="00CE61B1" w:rsidRDefault="00CE61B1" w:rsidP="00CE61B1">
      <w:pPr>
        <w:pStyle w:val="Akapitzlist"/>
        <w:widowControl w:val="0"/>
        <w:tabs>
          <w:tab w:val="left" w:pos="1178"/>
        </w:tabs>
        <w:kinsoku w:val="0"/>
        <w:overflowPunct w:val="0"/>
        <w:autoSpaceDE w:val="0"/>
        <w:autoSpaceDN w:val="0"/>
        <w:adjustRightInd w:val="0"/>
        <w:spacing w:before="67"/>
        <w:ind w:left="1177"/>
        <w:contextualSpacing w:val="0"/>
        <w:rPr>
          <w:rFonts w:ascii="Calibri" w:hAnsi="Calibri" w:cs="Calibri"/>
          <w:b/>
          <w:bCs/>
          <w:color w:val="000000"/>
          <w:w w:val="105"/>
          <w:sz w:val="19"/>
          <w:szCs w:val="19"/>
        </w:rPr>
      </w:pPr>
    </w:p>
    <w:p w:rsidR="00CE61B1" w:rsidRDefault="00CE61B1" w:rsidP="000D3F2A">
      <w:pPr>
        <w:pStyle w:val="Akapitzlist"/>
        <w:widowControl w:val="0"/>
        <w:numPr>
          <w:ilvl w:val="0"/>
          <w:numId w:val="8"/>
        </w:numPr>
        <w:tabs>
          <w:tab w:val="left" w:pos="1178"/>
        </w:tabs>
        <w:kinsoku w:val="0"/>
        <w:overflowPunct w:val="0"/>
        <w:autoSpaceDE w:val="0"/>
        <w:autoSpaceDN w:val="0"/>
        <w:adjustRightInd w:val="0"/>
        <w:spacing w:before="67"/>
        <w:ind w:left="1177"/>
        <w:contextualSpacing w:val="0"/>
        <w:rPr>
          <w:rFonts w:ascii="Calibri" w:hAnsi="Calibri" w:cs="Calibri"/>
          <w:b/>
          <w:bCs/>
          <w:color w:val="000000"/>
          <w:w w:val="105"/>
          <w:sz w:val="19"/>
          <w:szCs w:val="19"/>
        </w:rPr>
      </w:pPr>
      <w:r>
        <w:rPr>
          <w:rFonts w:ascii="Calibri" w:hAnsi="Calibri" w:cs="Calibri"/>
          <w:b/>
          <w:bCs/>
          <w:w w:val="105"/>
          <w:sz w:val="19"/>
          <w:szCs w:val="19"/>
        </w:rPr>
        <w:lastRenderedPageBreak/>
        <w:t>Inne</w:t>
      </w:r>
      <w:r>
        <w:rPr>
          <w:rFonts w:ascii="Calibri" w:hAnsi="Calibri" w:cs="Calibri"/>
          <w:b/>
          <w:bCs/>
          <w:spacing w:val="-2"/>
          <w:w w:val="105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w w:val="105"/>
          <w:sz w:val="19"/>
          <w:szCs w:val="19"/>
        </w:rPr>
        <w:t>informacje</w:t>
      </w:r>
    </w:p>
    <w:p w:rsidR="00CE61B1" w:rsidRDefault="002D7554" w:rsidP="00CE61B1">
      <w:pPr>
        <w:pStyle w:val="Tekstpodstawowy"/>
        <w:kinsoku w:val="0"/>
        <w:overflowPunct w:val="0"/>
        <w:spacing w:before="7"/>
        <w:rPr>
          <w:b/>
          <w:bCs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112395</wp:posOffset>
                </wp:positionV>
                <wp:extent cx="6028055" cy="944880"/>
                <wp:effectExtent l="0" t="0" r="0" b="0"/>
                <wp:wrapTopAndBottom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944880"/>
                          <a:chOff x="1187" y="177"/>
                          <a:chExt cx="9493" cy="1113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204" y="186"/>
                            <a:ext cx="9459" cy="20"/>
                          </a:xfrm>
                          <a:custGeom>
                            <a:avLst/>
                            <a:gdLst>
                              <a:gd name="T0" fmla="*/ 0 w 9459"/>
                              <a:gd name="T1" fmla="*/ 0 h 20"/>
                              <a:gd name="T2" fmla="*/ 9458 w 94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9" h="20">
                                <a:moveTo>
                                  <a:pt x="0" y="0"/>
                                </a:moveTo>
                                <a:lnTo>
                                  <a:pt x="9458" y="0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195" y="177"/>
                            <a:ext cx="20" cy="11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05"/>
                              <a:gd name="T2" fmla="*/ 0 w 20"/>
                              <a:gd name="T3" fmla="*/ 1104 h 1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05">
                                <a:moveTo>
                                  <a:pt x="0" y="0"/>
                                </a:moveTo>
                                <a:lnTo>
                                  <a:pt x="0" y="1104"/>
                                </a:lnTo>
                              </a:path>
                            </a:pathLst>
                          </a:cu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1187" y="1286"/>
                            <a:ext cx="9476" cy="20"/>
                          </a:xfrm>
                          <a:custGeom>
                            <a:avLst/>
                            <a:gdLst>
                              <a:gd name="T0" fmla="*/ 0 w 9476"/>
                              <a:gd name="T1" fmla="*/ 0 h 20"/>
                              <a:gd name="T2" fmla="*/ 9475 w 9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76" h="20">
                                <a:moveTo>
                                  <a:pt x="0" y="0"/>
                                </a:moveTo>
                                <a:lnTo>
                                  <a:pt x="9475" y="0"/>
                                </a:lnTo>
                              </a:path>
                            </a:pathLst>
                          </a:custGeom>
                          <a:noFill/>
                          <a:ln w="5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0671" y="177"/>
                            <a:ext cx="20" cy="11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13"/>
                              <a:gd name="T2" fmla="*/ 0 w 20"/>
                              <a:gd name="T3" fmla="*/ 1112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13">
                                <a:moveTo>
                                  <a:pt x="0" y="0"/>
                                </a:moveTo>
                                <a:lnTo>
                                  <a:pt x="0" y="1112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95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61B1" w:rsidRDefault="00CE61B1" w:rsidP="000D3F2A">
                              <w:pPr>
                                <w:pStyle w:val="Tekstpodstawowy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641"/>
                                </w:tabs>
                                <w:kinsoku w:val="0"/>
                                <w:overflowPunct w:val="0"/>
                                <w:spacing w:before="8" w:line="252" w:lineRule="auto"/>
                                <w:ind w:right="545" w:hanging="320"/>
                                <w:rPr>
                                  <w:b/>
                                  <w:bCs/>
                                  <w:color w:val="000000"/>
                                  <w:w w:val="10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ich reprezentacji wobec organu administracji publicznej – w przypadku oferty</w:t>
                              </w:r>
                              <w:r>
                                <w:rPr>
                                  <w:b/>
                                  <w:bCs/>
                                  <w:spacing w:val="-1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wspólnej.</w:t>
                              </w:r>
                            </w:p>
                            <w:p w:rsidR="00CE61B1" w:rsidRDefault="00CE61B1" w:rsidP="000D3F2A">
                              <w:pPr>
                                <w:pStyle w:val="Tekstpodstawowy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641"/>
                                </w:tabs>
                                <w:kinsoku w:val="0"/>
                                <w:overflowPunct w:val="0"/>
                                <w:spacing w:line="252" w:lineRule="auto"/>
                                <w:ind w:right="466" w:hanging="320"/>
                                <w:rPr>
                                  <w:b/>
                                  <w:bCs/>
                                  <w:color w:val="000000"/>
                                  <w:w w:val="105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przewidywanych kosztów oraz oświadczeń zawartych w sekcji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IX.</w:t>
                              </w:r>
                            </w:p>
                            <w:p w:rsidR="00CE61B1" w:rsidRDefault="00CE61B1" w:rsidP="00CE61B1">
                              <w:pPr>
                                <w:rPr>
                                  <w:b/>
                                  <w:bCs/>
                                  <w:color w:val="000000"/>
                                  <w:w w:val="10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9.35pt;margin-top:8.85pt;width:474.65pt;height:74.4pt;z-index:251662336;mso-wrap-distance-left:0;mso-wrap-distance-right:0;mso-position-horizontal-relative:page" coordorigin="1187,177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" o:allowincell="f">
                <v:shape id="Freeform 7" o:spid="_x0000_s1027" style="position:absolute;left:1204;top:186;width:9459;height:20;visibility:visible;mso-wrap-style:square;v-text-anchor:top" coordsize="94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" path="m,l9458,e" filled="f" strokeweight=".30125mm">
                  <v:path arrowok="t" o:connecttype="custom" o:connectlocs="0,0;9458,0" o:connectangles="0,0"/>
                </v:shape>
                <v:shape id="Freeform 8" o:spid="_x0000_s1028" style="position:absolute;left:1195;top:177;width:20;height:1105;visibility:visible;mso-wrap-style:square;v-text-anchor:top" coordsize="20,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" path="m,l,1104e" filled="f" strokeweight=".30161mm">
                  <v:path arrowok="t" o:connecttype="custom" o:connectlocs="0,0;0,1104" o:connectangles="0,0"/>
                </v:shape>
                <v:shape id="Freeform 9" o:spid="_x0000_s1029" style="position:absolute;left:1187;top:1286;width:9476;height:20;visibility:visible;mso-wrap-style:square;v-text-anchor:top" coordsize="94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" path="m,l9475,e" filled="f" strokeweight=".15097mm">
                  <v:path arrowok="t" o:connecttype="custom" o:connectlocs="0,0;9475,0" o:connectangles="0,0"/>
                </v:shape>
                <v:shape id="Freeform 10" o:spid="_x0000_s1030" style="position:absolute;left:10671;top:177;width:20;height:1113;visibility:visible;mso-wrap-style:square;v-text-anchor:top" coordsize="2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" path="m,l,1112e" filled="f" strokeweight=".30125mm">
                  <v:path arrowok="t" o:connecttype="custom" o:connectlocs="0,0;0,1112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1" type="#_x0000_t202" style="position:absolute;left:1204;top:195;width:9459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" fillcolor="#ddd9c3" stroked="f">
                  <v:textbox inset="0,0,0,0">
                    <w:txbxContent>
                      <w:p w:rsidR="00CE61B1" w:rsidRDefault="00CE61B1" w:rsidP="000D3F2A">
                        <w:pPr>
                          <w:pStyle w:val="Tekstpodstawowy"/>
                          <w:numPr>
                            <w:ilvl w:val="0"/>
                            <w:numId w:val="10"/>
                          </w:numPr>
                          <w:tabs>
                            <w:tab w:val="left" w:pos="641"/>
                          </w:tabs>
                          <w:kinsoku w:val="0"/>
                          <w:overflowPunct w:val="0"/>
                          <w:spacing w:before="8" w:line="252" w:lineRule="auto"/>
                          <w:ind w:right="545" w:hanging="320"/>
                          <w:rPr>
                            <w:b/>
                            <w:bCs/>
                            <w:color w:val="000000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Działania,</w:t>
                        </w:r>
                        <w:r>
                          <w:rPr>
                            <w:b/>
                            <w:bCs/>
                            <w:spacing w:val="-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które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ramach</w:t>
                        </w:r>
                        <w:r>
                          <w:rPr>
                            <w:b/>
                            <w:bCs/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realizacji</w:t>
                        </w:r>
                        <w:r>
                          <w:rPr>
                            <w:b/>
                            <w:bCs/>
                            <w:spacing w:val="-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zadania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publicznego</w:t>
                        </w:r>
                        <w:r>
                          <w:rPr>
                            <w:b/>
                            <w:bCs/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będą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wykonywać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poszczególni</w:t>
                        </w:r>
                        <w:r>
                          <w:rPr>
                            <w:b/>
                            <w:bCs/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oferenci</w:t>
                        </w:r>
                        <w:r>
                          <w:rPr>
                            <w:b/>
                            <w:bCs/>
                            <w:spacing w:val="-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oraz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sposób</w:t>
                        </w:r>
                        <w:r>
                          <w:rPr>
                            <w:b/>
                            <w:bCs/>
                            <w:spacing w:val="-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ich reprezentacji wobec organu administracji publicznej – w przypadku oferty</w:t>
                        </w:r>
                        <w:r>
                          <w:rPr>
                            <w:b/>
                            <w:bCs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wspólnej.</w:t>
                        </w:r>
                      </w:p>
                      <w:p w:rsidR="00CE61B1" w:rsidRDefault="00CE61B1" w:rsidP="000D3F2A">
                        <w:pPr>
                          <w:pStyle w:val="Tekstpodstawowy"/>
                          <w:numPr>
                            <w:ilvl w:val="0"/>
                            <w:numId w:val="10"/>
                          </w:numPr>
                          <w:tabs>
                            <w:tab w:val="left" w:pos="641"/>
                          </w:tabs>
                          <w:kinsoku w:val="0"/>
                          <w:overflowPunct w:val="0"/>
                          <w:spacing w:line="252" w:lineRule="auto"/>
                          <w:ind w:right="466" w:hanging="320"/>
                          <w:rPr>
                            <w:b/>
                            <w:bCs/>
                            <w:color w:val="000000"/>
                            <w:w w:val="105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Inne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działania,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które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mogą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mieć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znaczenie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przy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ocenie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oferty,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tym</w:t>
                        </w:r>
                        <w:r>
                          <w:rPr>
                            <w:b/>
                            <w:bCs/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odnoszące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się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do</w:t>
                        </w:r>
                        <w:r>
                          <w:rPr>
                            <w:b/>
                            <w:bCs/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kalkulacji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przewidywanych kosztów oraz oświadczeń zawartych w sekcji</w:t>
                        </w:r>
                        <w:r>
                          <w:rPr>
                            <w:b/>
                            <w:bCs/>
                            <w:spacing w:val="-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IX.</w:t>
                        </w:r>
                      </w:p>
                      <w:p w:rsidR="00CE61B1" w:rsidRDefault="00CE61B1" w:rsidP="00CE61B1">
                        <w:pPr>
                          <w:rPr>
                            <w:b/>
                            <w:bCs/>
                            <w:color w:val="000000"/>
                            <w:w w:val="105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E61B1" w:rsidRDefault="00CE61B1" w:rsidP="00CE61B1">
      <w:pPr>
        <w:pStyle w:val="Tekstpodstawowy"/>
        <w:kinsoku w:val="0"/>
        <w:overflowPunct w:val="0"/>
        <w:ind w:left="237"/>
        <w:rPr>
          <w:sz w:val="20"/>
          <w:szCs w:val="20"/>
        </w:rPr>
      </w:pPr>
    </w:p>
    <w:p w:rsidR="00CE61B1" w:rsidRDefault="002D7554" w:rsidP="00CE61B1">
      <w:pPr>
        <w:pStyle w:val="Tekstpodstawowy"/>
        <w:kinsoku w:val="0"/>
        <w:overflowPunct w:val="0"/>
        <w:rPr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6350</wp:posOffset>
                </wp:positionV>
                <wp:extent cx="6096000" cy="1995805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99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1B1" w:rsidRDefault="00CE61B1" w:rsidP="00CE61B1"/>
                          <w:p w:rsidR="00CE61B1" w:rsidRDefault="00CE61B1" w:rsidP="00CE61B1"/>
                          <w:p w:rsidR="00CE61B1" w:rsidRDefault="00CE61B1" w:rsidP="00CE61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8pt;margin-top:.5pt;width:480pt;height:15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">
                <v:textbox>
                  <w:txbxContent>
                    <w:p w:rsidR="00CE61B1" w:rsidRDefault="00CE61B1" w:rsidP="00CE61B1"/>
                    <w:p w:rsidR="00CE61B1" w:rsidRDefault="00CE61B1" w:rsidP="00CE61B1"/>
                    <w:p w:rsidR="00CE61B1" w:rsidRDefault="00CE61B1" w:rsidP="00CE61B1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6096000" cy="1995805"/>
                <wp:effectExtent l="0" t="1270" r="3175" b="3175"/>
                <wp:docPr id="13" name="Kanw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921FB84" id="Kanwa 13" o:spid="_x0000_s1026" editas="canvas" style="width:480pt;height:157.15pt;mso-position-horizontal-relative:char;mso-position-vertical-relative:line" coordsize="60960,19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W+KwP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60;height:1995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E61B1" w:rsidRDefault="00CE61B1" w:rsidP="00CE61B1">
      <w:pPr>
        <w:pStyle w:val="Tekstpodstawowy"/>
        <w:kinsoku w:val="0"/>
        <w:overflowPunct w:val="0"/>
        <w:spacing w:before="10"/>
        <w:rPr>
          <w:sz w:val="7"/>
          <w:szCs w:val="7"/>
        </w:rPr>
      </w:pPr>
    </w:p>
    <w:p w:rsidR="00CE61B1" w:rsidRPr="004F544F" w:rsidRDefault="00CE61B1" w:rsidP="000D3F2A">
      <w:pPr>
        <w:pStyle w:val="Nagwek2"/>
        <w:numPr>
          <w:ilvl w:val="0"/>
          <w:numId w:val="8"/>
        </w:numPr>
        <w:tabs>
          <w:tab w:val="left" w:pos="1548"/>
        </w:tabs>
        <w:kinsoku w:val="0"/>
        <w:overflowPunct w:val="0"/>
        <w:spacing w:before="120" w:after="240"/>
        <w:ind w:left="1548" w:hanging="646"/>
        <w:rPr>
          <w:b/>
          <w:bCs/>
          <w:color w:val="000000"/>
          <w:sz w:val="20"/>
          <w:szCs w:val="20"/>
        </w:rPr>
      </w:pPr>
      <w:r w:rsidRPr="004F544F">
        <w:rPr>
          <w:b/>
          <w:bCs/>
          <w:color w:val="000000"/>
          <w:sz w:val="20"/>
          <w:szCs w:val="20"/>
        </w:rPr>
        <w:t xml:space="preserve">Wysokość świadczeń pieniężnych i rzeczowych pobieranych od rodziców/opiekunów dziecka </w:t>
      </w:r>
      <w:r w:rsidRPr="004F544F">
        <w:rPr>
          <w:b/>
          <w:bCs/>
          <w:w w:val="105"/>
          <w:sz w:val="20"/>
          <w:szCs w:val="20"/>
        </w:rPr>
        <w:t xml:space="preserve"> </w:t>
      </w:r>
      <w:r w:rsidRPr="004F544F">
        <w:rPr>
          <w:w w:val="105"/>
          <w:sz w:val="20"/>
          <w:szCs w:val="20"/>
        </w:rPr>
        <w:t>( jeżeli przewiduje się pobieranie świadczeń pieniężnych i/lub rzeczowych od rodziców/ opiekunów dziecka, należy wskazać ich rodzaj, wysokość oraz częstotliwość).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CE61B1" w:rsidTr="00CE61B1">
        <w:trPr>
          <w:trHeight w:val="3396"/>
        </w:trPr>
        <w:tc>
          <w:tcPr>
            <w:tcW w:w="9639" w:type="dxa"/>
          </w:tcPr>
          <w:p w:rsidR="00CE61B1" w:rsidRDefault="00E30147" w:rsidP="00BA596B">
            <w:pPr>
              <w:pStyle w:val="Nagwek2"/>
              <w:tabs>
                <w:tab w:val="left" w:pos="1548"/>
              </w:tabs>
              <w:kinsoku w:val="0"/>
              <w:overflowPunct w:val="0"/>
              <w:spacing w:before="120"/>
              <w:ind w:left="0" w:firstLine="0"/>
              <w:jc w:val="both"/>
              <w:outlineLvl w:val="1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147">
              <w:rPr>
                <w:rFonts w:asciiTheme="minorHAnsi" w:hAnsiTheme="minorHAnsi" w:cs="Calibri"/>
                <w:color w:val="000000"/>
                <w:sz w:val="20"/>
                <w:szCs w:val="20"/>
              </w:rPr>
              <w:t>Miesięczna opłata</w:t>
            </w:r>
            <w:r w:rsidR="00D2348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ponoszona przez rodzica</w:t>
            </w:r>
            <w:r w:rsidRPr="00E3014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za pobyt dziecka w żłobku</w:t>
            </w:r>
            <w:r w:rsidR="00BA596B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(bez wyżywienia)</w:t>
            </w:r>
            <w:r w:rsidR="00D23483">
              <w:rPr>
                <w:rFonts w:asciiTheme="minorHAnsi" w:hAnsiTheme="minorHAnsi" w:cs="Calibri"/>
                <w:color w:val="000000"/>
                <w:sz w:val="20"/>
                <w:szCs w:val="20"/>
              </w:rPr>
              <w:t>,</w:t>
            </w:r>
            <w:r w:rsidR="00875ABE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przed obniżeniem o</w:t>
            </w:r>
            <w:r w:rsidR="00BA596B">
              <w:rPr>
                <w:rFonts w:asciiTheme="minorHAnsi" w:hAnsiTheme="minorHAnsi" w:cs="Calibri"/>
                <w:color w:val="000000"/>
                <w:sz w:val="20"/>
                <w:szCs w:val="20"/>
              </w:rPr>
              <w:t> </w:t>
            </w:r>
            <w:r w:rsidR="00875ABE">
              <w:rPr>
                <w:rFonts w:asciiTheme="minorHAnsi" w:hAnsiTheme="minorHAnsi" w:cs="Calibri"/>
                <w:color w:val="000000"/>
                <w:sz w:val="20"/>
                <w:szCs w:val="20"/>
              </w:rPr>
              <w:t>dofinansowanie z ZUS</w:t>
            </w:r>
            <w:r w:rsidR="00A177B6">
              <w:rPr>
                <w:rFonts w:asciiTheme="minorHAnsi" w:hAnsiTheme="minorHAnsi" w:cs="Calibri"/>
                <w:color w:val="000000"/>
                <w:sz w:val="20"/>
                <w:szCs w:val="20"/>
              </w:rPr>
              <w:t>*</w:t>
            </w:r>
            <w:r w:rsidR="00C64915">
              <w:rPr>
                <w:rFonts w:asciiTheme="minorHAnsi" w:hAnsiTheme="minorHAnsi" w:cs="Calibri"/>
                <w:color w:val="000000"/>
                <w:sz w:val="20"/>
                <w:szCs w:val="20"/>
              </w:rPr>
              <w:t>:</w:t>
            </w:r>
            <w:r w:rsidRPr="00E3014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……………</w:t>
            </w:r>
            <w:r w:rsidR="00BA596B">
              <w:rPr>
                <w:rFonts w:asciiTheme="minorHAnsi" w:hAnsiTheme="minorHAnsi" w:cs="Calibri"/>
                <w:color w:val="000000"/>
                <w:sz w:val="20"/>
                <w:szCs w:val="20"/>
              </w:rPr>
              <w:t>………</w:t>
            </w:r>
            <w:r w:rsidRPr="00E3014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………. </w:t>
            </w:r>
            <w:r w:rsidR="002224AB">
              <w:rPr>
                <w:rFonts w:asciiTheme="minorHAnsi" w:hAnsiTheme="minorHAnsi" w:cs="Calibri"/>
                <w:color w:val="000000"/>
                <w:sz w:val="20"/>
                <w:szCs w:val="20"/>
              </w:rPr>
              <w:t>z</w:t>
            </w:r>
            <w:r w:rsidRPr="00E30147">
              <w:rPr>
                <w:rFonts w:asciiTheme="minorHAnsi" w:hAnsiTheme="minorHAnsi" w:cs="Calibri"/>
                <w:color w:val="000000"/>
                <w:sz w:val="20"/>
                <w:szCs w:val="20"/>
              </w:rPr>
              <w:t>ł</w:t>
            </w:r>
          </w:p>
          <w:p w:rsidR="00D23483" w:rsidRPr="00D23483" w:rsidRDefault="00D23483" w:rsidP="00BA596B">
            <w:pPr>
              <w:pStyle w:val="Nagwek2"/>
              <w:tabs>
                <w:tab w:val="left" w:pos="1548"/>
              </w:tabs>
              <w:kinsoku w:val="0"/>
              <w:overflowPunct w:val="0"/>
              <w:spacing w:before="120"/>
              <w:ind w:left="0" w:firstLine="0"/>
              <w:jc w:val="both"/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483">
              <w:rPr>
                <w:rFonts w:ascii="Calibri" w:hAnsi="Calibri" w:cs="Calibri"/>
                <w:color w:val="000000"/>
                <w:sz w:val="20"/>
                <w:szCs w:val="20"/>
              </w:rPr>
              <w:t>Miesięczna opłata ponoszona przez rodzica za pobyt dziecka w żłobku</w:t>
            </w:r>
            <w:r w:rsidR="00BA59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(bez wyżywienia)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po obniżeniu o</w:t>
            </w:r>
            <w:r w:rsidR="00BA596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23483">
              <w:rPr>
                <w:rFonts w:ascii="Calibri" w:hAnsi="Calibri" w:cs="Calibri"/>
                <w:color w:val="000000"/>
                <w:sz w:val="20"/>
                <w:szCs w:val="20"/>
              </w:rPr>
              <w:t>dofinansowanie z ZUS</w:t>
            </w:r>
            <w:r w:rsidR="00A177B6"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Pr="00D23483">
              <w:rPr>
                <w:rFonts w:ascii="Calibri" w:hAnsi="Calibri" w:cs="Calibri"/>
                <w:color w:val="000000"/>
                <w:sz w:val="20"/>
                <w:szCs w:val="20"/>
              </w:rPr>
              <w:t>: …………………</w:t>
            </w:r>
            <w:r w:rsidR="00BA596B">
              <w:rPr>
                <w:rFonts w:ascii="Calibri" w:hAnsi="Calibri" w:cs="Calibri"/>
                <w:color w:val="000000"/>
                <w:sz w:val="20"/>
                <w:szCs w:val="20"/>
              </w:rPr>
              <w:t>………</w:t>
            </w:r>
            <w:r w:rsidRPr="00D2348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…. </w:t>
            </w:r>
            <w:r w:rsidR="002224AB">
              <w:rPr>
                <w:rFonts w:ascii="Calibri" w:hAnsi="Calibri" w:cs="Calibri"/>
                <w:color w:val="000000"/>
                <w:sz w:val="20"/>
                <w:szCs w:val="20"/>
              </w:rPr>
              <w:t>z</w:t>
            </w:r>
            <w:r w:rsidRPr="00D23483">
              <w:rPr>
                <w:rFonts w:ascii="Calibri" w:hAnsi="Calibri" w:cs="Calibri"/>
                <w:color w:val="000000"/>
                <w:sz w:val="20"/>
                <w:szCs w:val="20"/>
              </w:rPr>
              <w:t>ł</w:t>
            </w:r>
          </w:p>
          <w:p w:rsidR="00E30147" w:rsidRDefault="00E30147" w:rsidP="00BA596B">
            <w:pPr>
              <w:pStyle w:val="Nagwek2"/>
              <w:tabs>
                <w:tab w:val="left" w:pos="1548"/>
              </w:tabs>
              <w:kinsoku w:val="0"/>
              <w:overflowPunct w:val="0"/>
              <w:spacing w:before="120"/>
              <w:ind w:left="0" w:firstLine="0"/>
              <w:jc w:val="both"/>
              <w:outlineLvl w:val="1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147">
              <w:rPr>
                <w:rFonts w:asciiTheme="minorHAnsi" w:hAnsiTheme="minorHAnsi" w:cs="Calibri"/>
                <w:color w:val="000000"/>
                <w:sz w:val="20"/>
                <w:szCs w:val="20"/>
              </w:rPr>
              <w:t>Opłata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r w:rsidR="001920F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ponoszona przez rodzica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za wyżywienie</w:t>
            </w:r>
            <w:r w:rsidR="001920F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dziecka w żłobku</w:t>
            </w:r>
            <w:r w:rsidR="00C64915">
              <w:rPr>
                <w:rFonts w:asciiTheme="minorHAnsi" w:hAnsiTheme="minorHAnsi" w:cs="Calibri"/>
                <w:color w:val="000000"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………</w:t>
            </w:r>
            <w:r w:rsidR="00BA596B">
              <w:rPr>
                <w:rFonts w:asciiTheme="minorHAnsi" w:hAnsiTheme="minorHAnsi" w:cs="Calibri"/>
                <w:color w:val="000000"/>
                <w:sz w:val="20"/>
                <w:szCs w:val="20"/>
              </w:rPr>
              <w:t>……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…………………. zł  dziennie/miesięcznie</w:t>
            </w:r>
            <w:r w:rsidR="007C58B7">
              <w:rPr>
                <w:rFonts w:asciiTheme="minorHAnsi" w:hAnsiTheme="minorHAnsi" w:cs="Calibri"/>
                <w:color w:val="000000"/>
                <w:sz w:val="20"/>
                <w:szCs w:val="20"/>
              </w:rPr>
              <w:t>*</w:t>
            </w:r>
            <w:r w:rsidR="00A177B6">
              <w:rPr>
                <w:rFonts w:asciiTheme="minorHAnsi" w:hAnsiTheme="minorHAnsi" w:cs="Calibri"/>
                <w:color w:val="000000"/>
                <w:sz w:val="20"/>
                <w:szCs w:val="20"/>
              </w:rPr>
              <w:t>*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  <w:p w:rsidR="00BA596B" w:rsidRDefault="00E30147" w:rsidP="00E30147">
            <w:pPr>
              <w:pStyle w:val="Nagwek2"/>
              <w:tabs>
                <w:tab w:val="left" w:pos="1548"/>
              </w:tabs>
              <w:kinsoku w:val="0"/>
              <w:overflowPunct w:val="0"/>
              <w:spacing w:before="120"/>
              <w:ind w:left="0" w:firstLine="0"/>
              <w:outlineLvl w:val="1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14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Inne opłaty </w:t>
            </w:r>
            <w:r w:rsidR="007C58B7">
              <w:rPr>
                <w:rFonts w:asciiTheme="minorHAnsi" w:hAnsiTheme="minorHAnsi" w:cs="Calibri"/>
                <w:color w:val="000000"/>
                <w:sz w:val="20"/>
                <w:szCs w:val="20"/>
              </w:rPr>
              <w:t>(wymienić jakie)</w:t>
            </w:r>
            <w:r w:rsidR="00C64915">
              <w:rPr>
                <w:rFonts w:asciiTheme="minorHAnsi" w:hAnsiTheme="minorHAnsi" w:cs="Calibri"/>
                <w:color w:val="000000"/>
                <w:sz w:val="20"/>
                <w:szCs w:val="20"/>
              </w:rPr>
              <w:t>:</w:t>
            </w:r>
            <w:r w:rsidRPr="00E3014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………………</w:t>
            </w:r>
            <w:r w:rsidR="00BA596B">
              <w:rPr>
                <w:rFonts w:asciiTheme="minorHAnsi" w:hAnsiTheme="minorHAnsi" w:cs="Calibri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:rsidR="00BA596B" w:rsidRDefault="00BA596B" w:rsidP="00E30147">
            <w:pPr>
              <w:pStyle w:val="Nagwek2"/>
              <w:tabs>
                <w:tab w:val="left" w:pos="1548"/>
              </w:tabs>
              <w:kinsoku w:val="0"/>
              <w:overflowPunct w:val="0"/>
              <w:spacing w:before="120"/>
              <w:ind w:left="0" w:firstLine="0"/>
              <w:outlineLvl w:val="1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…………………………………………………………………………………………………………………………………………………….………………..</w:t>
            </w:r>
            <w:r w:rsidR="00E30147" w:rsidRPr="00E30147">
              <w:rPr>
                <w:rFonts w:asciiTheme="minorHAnsi" w:hAnsiTheme="minorHAnsi" w:cs="Calibri"/>
                <w:color w:val="000000"/>
                <w:sz w:val="20"/>
                <w:szCs w:val="20"/>
              </w:rPr>
              <w:t>…</w:t>
            </w:r>
            <w:r w:rsidR="00A177B6">
              <w:rPr>
                <w:rFonts w:asciiTheme="minorHAnsi" w:hAnsiTheme="minorHAnsi" w:cs="Calibr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.</w:t>
            </w:r>
            <w:r w:rsidR="00E30147" w:rsidRPr="00E30147">
              <w:rPr>
                <w:rFonts w:asciiTheme="minorHAnsi" w:hAnsiTheme="minorHAnsi" w:cs="Calibri"/>
                <w:color w:val="000000"/>
                <w:sz w:val="20"/>
                <w:szCs w:val="20"/>
              </w:rPr>
              <w:t>…</w:t>
            </w:r>
          </w:p>
          <w:p w:rsidR="00E30147" w:rsidRDefault="00BA596B" w:rsidP="00E30147">
            <w:pPr>
              <w:pStyle w:val="Nagwek2"/>
              <w:tabs>
                <w:tab w:val="left" w:pos="1548"/>
              </w:tabs>
              <w:kinsoku w:val="0"/>
              <w:overflowPunct w:val="0"/>
              <w:spacing w:before="120"/>
              <w:ind w:left="0" w:firstLine="0"/>
              <w:outlineLvl w:val="1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  <w:r w:rsidR="00E30147" w:rsidRPr="00E3014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. </w:t>
            </w:r>
            <w:r w:rsidR="00E30147">
              <w:rPr>
                <w:rFonts w:asciiTheme="minorHAnsi" w:hAnsiTheme="minorHAnsi" w:cs="Calibri"/>
                <w:color w:val="000000"/>
                <w:sz w:val="20"/>
                <w:szCs w:val="20"/>
              </w:rPr>
              <w:t>z</w:t>
            </w:r>
            <w:r w:rsidR="00E30147" w:rsidRPr="00E30147">
              <w:rPr>
                <w:rFonts w:asciiTheme="minorHAnsi" w:hAnsiTheme="minorHAnsi" w:cs="Calibri"/>
                <w:color w:val="000000"/>
                <w:sz w:val="20"/>
                <w:szCs w:val="20"/>
              </w:rPr>
              <w:t>ł dziennie</w:t>
            </w:r>
            <w:r w:rsidR="00E30147">
              <w:rPr>
                <w:rFonts w:asciiTheme="minorHAnsi" w:hAnsiTheme="minorHAnsi" w:cs="Calibri"/>
                <w:color w:val="000000"/>
                <w:sz w:val="20"/>
                <w:szCs w:val="20"/>
              </w:rPr>
              <w:t>/</w:t>
            </w:r>
            <w:r w:rsidR="00E30147" w:rsidRPr="00E30147">
              <w:rPr>
                <w:rFonts w:asciiTheme="minorHAnsi" w:hAnsiTheme="minorHAnsi" w:cs="Calibri"/>
                <w:color w:val="000000"/>
                <w:sz w:val="20"/>
                <w:szCs w:val="20"/>
              </w:rPr>
              <w:t>miesięcznie</w:t>
            </w:r>
            <w:r w:rsidR="00C64915">
              <w:rPr>
                <w:rFonts w:asciiTheme="minorHAnsi" w:hAnsiTheme="minorHAnsi" w:cs="Calibri"/>
                <w:color w:val="000000"/>
                <w:sz w:val="20"/>
                <w:szCs w:val="20"/>
              </w:rPr>
              <w:t>/rocznie</w:t>
            </w:r>
            <w:r w:rsidR="007C58B7">
              <w:rPr>
                <w:rFonts w:asciiTheme="minorHAnsi" w:hAnsiTheme="minorHAnsi" w:cs="Calibri"/>
                <w:color w:val="000000"/>
                <w:sz w:val="20"/>
                <w:szCs w:val="20"/>
              </w:rPr>
              <w:t>*</w:t>
            </w:r>
            <w:r w:rsidR="00A177B6">
              <w:rPr>
                <w:rFonts w:asciiTheme="minorHAnsi" w:hAnsiTheme="minorHAnsi" w:cs="Calibri"/>
                <w:color w:val="000000"/>
                <w:sz w:val="20"/>
                <w:szCs w:val="20"/>
              </w:rPr>
              <w:t>*</w:t>
            </w:r>
          </w:p>
          <w:p w:rsidR="007C58B7" w:rsidRDefault="007C58B7" w:rsidP="00E30147">
            <w:pPr>
              <w:pStyle w:val="Nagwek2"/>
              <w:tabs>
                <w:tab w:val="left" w:pos="1548"/>
              </w:tabs>
              <w:kinsoku w:val="0"/>
              <w:overflowPunct w:val="0"/>
              <w:spacing w:before="120"/>
              <w:ind w:left="0" w:firstLine="0"/>
              <w:outlineLvl w:val="1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Łączna maksymalna miesięczna opłata pobierana od rodzica dziecka</w:t>
            </w:r>
            <w:r w:rsidR="00E7637A">
              <w:rPr>
                <w:rFonts w:asciiTheme="minorHAnsi" w:hAnsiTheme="minorHAnsi" w:cs="Calibri"/>
                <w:color w:val="000000"/>
                <w:sz w:val="20"/>
                <w:szCs w:val="20"/>
              </w:rPr>
              <w:t>**</w:t>
            </w:r>
            <w:r w:rsidR="00A177B6">
              <w:rPr>
                <w:rFonts w:asciiTheme="minorHAnsi" w:hAnsiTheme="minorHAnsi" w:cs="Calibri"/>
                <w:color w:val="000000"/>
                <w:sz w:val="20"/>
                <w:szCs w:val="20"/>
              </w:rPr>
              <w:t>*</w:t>
            </w:r>
            <w:r w:rsidR="00C64915">
              <w:rPr>
                <w:rFonts w:asciiTheme="minorHAnsi" w:hAnsiTheme="minorHAnsi" w:cs="Calibri"/>
                <w:color w:val="000000"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…………………………………</w:t>
            </w:r>
            <w:r w:rsidR="00A177B6">
              <w:rPr>
                <w:rFonts w:asciiTheme="minorHAnsi" w:hAnsiTheme="minorHAnsi" w:cs="Calibri"/>
                <w:color w:val="000000"/>
                <w:sz w:val="20"/>
                <w:szCs w:val="20"/>
              </w:rPr>
              <w:t>………………………. zł</w:t>
            </w:r>
          </w:p>
          <w:p w:rsidR="00A177B6" w:rsidRDefault="003C4168" w:rsidP="003C4168">
            <w:pPr>
              <w:pStyle w:val="Nagwek2"/>
              <w:tabs>
                <w:tab w:val="left" w:pos="1548"/>
              </w:tabs>
              <w:kinsoku w:val="0"/>
              <w:overflowPunct w:val="0"/>
              <w:spacing w:before="120"/>
              <w:ind w:left="0" w:firstLine="0"/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4168">
              <w:rPr>
                <w:rFonts w:ascii="Calibri" w:hAnsi="Calibri" w:cs="Calibri"/>
                <w:color w:val="000000"/>
                <w:sz w:val="20"/>
                <w:szCs w:val="20"/>
              </w:rPr>
              <w:t>Wkład rzeczowy pobierany od rodzica dziecka (wymienić jaki) o wartości: ……………………</w:t>
            </w:r>
            <w:r w:rsidR="00A177B6"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……………………………………..</w:t>
            </w:r>
          </w:p>
          <w:p w:rsidR="003C4168" w:rsidRPr="003C4168" w:rsidRDefault="00A177B6" w:rsidP="003C4168">
            <w:pPr>
              <w:pStyle w:val="Nagwek2"/>
              <w:tabs>
                <w:tab w:val="left" w:pos="1548"/>
              </w:tabs>
              <w:kinsoku w:val="0"/>
              <w:overflowPunct w:val="0"/>
              <w:spacing w:before="120"/>
              <w:ind w:left="0" w:firstLine="0"/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……………………………………………………………………………………………………………………….……………………………</w:t>
            </w:r>
            <w:r w:rsidR="003C4168" w:rsidRPr="003C4168">
              <w:rPr>
                <w:rFonts w:ascii="Calibri" w:hAnsi="Calibri" w:cs="Calibri"/>
                <w:color w:val="000000"/>
                <w:sz w:val="20"/>
                <w:szCs w:val="20"/>
              </w:rPr>
              <w:t>…. zł miesięcznie</w:t>
            </w:r>
          </w:p>
          <w:p w:rsidR="00A177B6" w:rsidRDefault="003C4168" w:rsidP="00CD122A">
            <w:pPr>
              <w:pStyle w:val="Nagwek2"/>
              <w:tabs>
                <w:tab w:val="left" w:pos="1548"/>
              </w:tabs>
              <w:kinsoku w:val="0"/>
              <w:overflowPunct w:val="0"/>
              <w:spacing w:before="120"/>
              <w:ind w:left="0" w:firstLine="0"/>
              <w:outlineLvl w:val="1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Maksymalny miesięczny koszt dla rodzica dziecka***</w:t>
            </w:r>
            <w:r w:rsidR="00A177B6">
              <w:rPr>
                <w:rFonts w:asciiTheme="minorHAnsi" w:hAnsiTheme="minorHAnsi" w:cs="Calibri"/>
                <w:color w:val="000000"/>
                <w:sz w:val="20"/>
                <w:szCs w:val="20"/>
              </w:rPr>
              <w:t>*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: …………………………</w:t>
            </w:r>
            <w:r w:rsidR="00A177B6">
              <w:rPr>
                <w:rFonts w:asciiTheme="minorHAnsi" w:hAnsiTheme="minorHAnsi" w:cs="Calibri"/>
                <w:color w:val="000000"/>
                <w:sz w:val="20"/>
                <w:szCs w:val="20"/>
              </w:rPr>
              <w:t>…….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…… zł</w:t>
            </w:r>
          </w:p>
          <w:p w:rsidR="00CD122A" w:rsidRPr="00CD122A" w:rsidRDefault="00CD122A" w:rsidP="00CD122A">
            <w:pPr>
              <w:pStyle w:val="Nagwek2"/>
              <w:tabs>
                <w:tab w:val="left" w:pos="1548"/>
              </w:tabs>
              <w:kinsoku w:val="0"/>
              <w:overflowPunct w:val="0"/>
              <w:spacing w:before="120"/>
              <w:ind w:left="0" w:firstLine="0"/>
              <w:outlineLvl w:val="1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*</w:t>
            </w:r>
            <w:r w:rsidRPr="00CD122A">
              <w:rPr>
                <w:rFonts w:asciiTheme="minorHAnsi" w:hAnsiTheme="minorHAnsi" w:cs="Calibri"/>
                <w:color w:val="000000"/>
                <w:sz w:val="18"/>
                <w:szCs w:val="18"/>
              </w:rPr>
              <w:t>dofinansowanie, o którym mowa w art.</w:t>
            </w: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64c ustawy z dnia 4 lutego 2011 r.  o opiece nad dziećmi w wieku do lat 3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  <w:p w:rsidR="00C64915" w:rsidRDefault="00A177B6" w:rsidP="00A177B6">
            <w:pPr>
              <w:pStyle w:val="Nagwek2"/>
              <w:tabs>
                <w:tab w:val="left" w:pos="603"/>
              </w:tabs>
              <w:kinsoku w:val="0"/>
              <w:overflowPunct w:val="0"/>
              <w:ind w:left="0" w:firstLine="0"/>
              <w:outlineLvl w:val="1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**</w:t>
            </w:r>
            <w:r w:rsidR="00C64915" w:rsidRPr="00C64915">
              <w:rPr>
                <w:rFonts w:asciiTheme="minorHAnsi" w:hAnsiTheme="minorHAnsi" w:cs="Calibri"/>
                <w:color w:val="000000"/>
                <w:sz w:val="18"/>
                <w:szCs w:val="18"/>
              </w:rPr>
              <w:t>wybrać właściwe</w:t>
            </w:r>
          </w:p>
          <w:p w:rsidR="003C4168" w:rsidRDefault="00E7637A" w:rsidP="00E7637A">
            <w:pPr>
              <w:pStyle w:val="Nagwek2"/>
              <w:tabs>
                <w:tab w:val="left" w:pos="603"/>
              </w:tabs>
              <w:kinsoku w:val="0"/>
              <w:overflowPunct w:val="0"/>
              <w:ind w:left="0" w:firstLine="0"/>
              <w:outlineLvl w:val="1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**</w:t>
            </w:r>
            <w:r w:rsidR="00A177B6">
              <w:rPr>
                <w:rFonts w:asciiTheme="minorHAnsi" w:hAnsiTheme="minorHAnsi" w:cs="Calibri"/>
                <w:color w:val="000000"/>
                <w:sz w:val="16"/>
                <w:szCs w:val="16"/>
              </w:rPr>
              <w:t>*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należy uwzględnić 1/12 opłaty rocznej, jeśli jest pobierana</w:t>
            </w:r>
            <w:r w:rsidR="003C4168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</w:t>
            </w:r>
            <w:r w:rsidR="004C0EF4">
              <w:rPr>
                <w:rFonts w:asciiTheme="minorHAnsi" w:hAnsiTheme="minorHAnsi" w:cs="Calibri"/>
                <w:color w:val="000000"/>
                <w:sz w:val="16"/>
                <w:szCs w:val="16"/>
              </w:rPr>
              <w:t>(np. 1/12 opłaty wpisowej)</w:t>
            </w:r>
          </w:p>
          <w:p w:rsidR="00E7637A" w:rsidRPr="00E7637A" w:rsidRDefault="003C4168" w:rsidP="00E7637A">
            <w:pPr>
              <w:pStyle w:val="Nagwek2"/>
              <w:tabs>
                <w:tab w:val="left" w:pos="603"/>
              </w:tabs>
              <w:kinsoku w:val="0"/>
              <w:overflowPunct w:val="0"/>
              <w:ind w:left="0" w:firstLine="0"/>
              <w:outlineLvl w:val="1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***</w:t>
            </w:r>
            <w:r w:rsidR="00A177B6">
              <w:rPr>
                <w:rFonts w:asciiTheme="minorHAnsi" w:hAnsiTheme="minorHAnsi" w:cs="Calibri"/>
                <w:color w:val="000000"/>
                <w:sz w:val="16"/>
                <w:szCs w:val="16"/>
              </w:rPr>
              <w:t>*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suma łącznej maksymalnej miesięcznej opłaty pobieranej od rodzica oraz wkładu rzeczowego pobieranego od rodzica, jeśli jest pobierany</w:t>
            </w:r>
          </w:p>
        </w:tc>
      </w:tr>
    </w:tbl>
    <w:p w:rsidR="00CE61B1" w:rsidRPr="004F544F" w:rsidRDefault="00CE61B1" w:rsidP="000D3F2A">
      <w:pPr>
        <w:pStyle w:val="Nagwek2"/>
        <w:numPr>
          <w:ilvl w:val="0"/>
          <w:numId w:val="8"/>
        </w:numPr>
        <w:tabs>
          <w:tab w:val="left" w:pos="1548"/>
        </w:tabs>
        <w:kinsoku w:val="0"/>
        <w:overflowPunct w:val="0"/>
        <w:spacing w:before="360" w:after="240"/>
        <w:ind w:left="1548" w:hanging="646"/>
        <w:rPr>
          <w:b/>
          <w:bCs/>
          <w:color w:val="000000"/>
          <w:sz w:val="20"/>
          <w:szCs w:val="20"/>
        </w:rPr>
      </w:pPr>
      <w:r w:rsidRPr="004F544F">
        <w:rPr>
          <w:b/>
          <w:bCs/>
          <w:color w:val="000000"/>
          <w:sz w:val="20"/>
          <w:szCs w:val="20"/>
        </w:rPr>
        <w:t>Wysokość miesięcznej dotacji na 1 dziecko</w:t>
      </w:r>
      <w:r w:rsidR="00FD0E52" w:rsidRPr="007F1407">
        <w:rPr>
          <w:b/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CE61B1" w:rsidTr="00BA596B">
        <w:trPr>
          <w:trHeight w:val="701"/>
        </w:trPr>
        <w:tc>
          <w:tcPr>
            <w:tcW w:w="9639" w:type="dxa"/>
          </w:tcPr>
          <w:p w:rsidR="00CE61B1" w:rsidRDefault="00CE61B1">
            <w:pPr>
              <w:pStyle w:val="Nagwek2"/>
              <w:tabs>
                <w:tab w:val="left" w:pos="1548"/>
              </w:tabs>
              <w:kinsoku w:val="0"/>
              <w:overflowPunct w:val="0"/>
              <w:spacing w:before="59"/>
              <w:ind w:left="0" w:firstLine="0"/>
              <w:outlineLvl w:val="1"/>
              <w:rPr>
                <w:color w:val="000000"/>
              </w:rPr>
            </w:pPr>
          </w:p>
        </w:tc>
      </w:tr>
    </w:tbl>
    <w:p w:rsidR="00CE61B1" w:rsidRDefault="00CE61B1" w:rsidP="00CE61B1">
      <w:pPr>
        <w:pStyle w:val="Nagwek2"/>
        <w:tabs>
          <w:tab w:val="left" w:pos="1548"/>
        </w:tabs>
        <w:kinsoku w:val="0"/>
        <w:overflowPunct w:val="0"/>
        <w:spacing w:before="59"/>
        <w:ind w:left="1547" w:firstLine="0"/>
        <w:rPr>
          <w:color w:val="000000"/>
          <w:sz w:val="20"/>
          <w:szCs w:val="20"/>
        </w:rPr>
      </w:pPr>
    </w:p>
    <w:p w:rsidR="00CE61B1" w:rsidRPr="004F544F" w:rsidRDefault="00CE61B1" w:rsidP="000D3F2A">
      <w:pPr>
        <w:pStyle w:val="Nagwek2"/>
        <w:numPr>
          <w:ilvl w:val="0"/>
          <w:numId w:val="8"/>
        </w:numPr>
        <w:tabs>
          <w:tab w:val="left" w:pos="1548"/>
        </w:tabs>
        <w:kinsoku w:val="0"/>
        <w:overflowPunct w:val="0"/>
        <w:spacing w:before="59"/>
        <w:ind w:left="1547" w:hanging="648"/>
        <w:rPr>
          <w:b/>
          <w:bCs/>
          <w:color w:val="000000"/>
          <w:sz w:val="20"/>
          <w:szCs w:val="20"/>
        </w:rPr>
      </w:pPr>
      <w:r w:rsidRPr="004F544F">
        <w:rPr>
          <w:b/>
          <w:bCs/>
          <w:sz w:val="20"/>
          <w:szCs w:val="20"/>
        </w:rPr>
        <w:t>Oświadczenia</w:t>
      </w:r>
    </w:p>
    <w:p w:rsidR="00CE61B1" w:rsidRDefault="00CE61B1" w:rsidP="00CE61B1">
      <w:pPr>
        <w:pStyle w:val="Tekstpodstawowy"/>
        <w:kinsoku w:val="0"/>
        <w:overflowPunct w:val="0"/>
        <w:spacing w:before="4"/>
        <w:rPr>
          <w:b/>
          <w:bCs/>
        </w:rPr>
      </w:pPr>
    </w:p>
    <w:p w:rsidR="00CE61B1" w:rsidRDefault="00CE61B1" w:rsidP="00CE61B1">
      <w:pPr>
        <w:pStyle w:val="Tekstpodstawowy"/>
        <w:kinsoku w:val="0"/>
        <w:overflowPunct w:val="0"/>
        <w:ind w:left="899"/>
      </w:pPr>
      <w:r>
        <w:t>Oświadczam(-my), że:</w:t>
      </w:r>
    </w:p>
    <w:p w:rsidR="00CE61B1" w:rsidRDefault="00CE61B1" w:rsidP="00CE61B1">
      <w:pPr>
        <w:pStyle w:val="Tekstpodstawowy"/>
        <w:kinsoku w:val="0"/>
        <w:overflowPunct w:val="0"/>
        <w:spacing w:before="7"/>
      </w:pPr>
    </w:p>
    <w:p w:rsidR="00CE61B1" w:rsidRDefault="00CE61B1" w:rsidP="000D3F2A">
      <w:pPr>
        <w:pStyle w:val="Akapitzlist"/>
        <w:widowControl w:val="0"/>
        <w:numPr>
          <w:ilvl w:val="0"/>
          <w:numId w:val="11"/>
        </w:numPr>
        <w:tabs>
          <w:tab w:val="left" w:pos="1155"/>
        </w:tabs>
        <w:kinsoku w:val="0"/>
        <w:overflowPunct w:val="0"/>
        <w:autoSpaceDE w:val="0"/>
        <w:autoSpaceDN w:val="0"/>
        <w:adjustRightInd w:val="0"/>
        <w:ind w:right="877"/>
        <w:contextualSpacing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proponowane zadanie publiczne będzie realizowane wyłącznie w zakresie działalności  oferenta(-tów);</w:t>
      </w:r>
    </w:p>
    <w:p w:rsidR="00CE61B1" w:rsidRDefault="00CE61B1" w:rsidP="000D3F2A">
      <w:pPr>
        <w:pStyle w:val="Akapitzlist"/>
        <w:widowControl w:val="0"/>
        <w:numPr>
          <w:ilvl w:val="0"/>
          <w:numId w:val="11"/>
        </w:numPr>
        <w:tabs>
          <w:tab w:val="left" w:pos="1185"/>
        </w:tabs>
        <w:kinsoku w:val="0"/>
        <w:overflowPunct w:val="0"/>
        <w:autoSpaceDE w:val="0"/>
        <w:autoSpaceDN w:val="0"/>
        <w:adjustRightInd w:val="0"/>
        <w:spacing w:before="5"/>
        <w:ind w:right="871"/>
        <w:contextualSpacing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pobieranie świadczeń pieniężnych będzie się odbywać wyłącznie w ramach prowadzonej odpłatnej działalności;</w:t>
      </w:r>
    </w:p>
    <w:p w:rsidR="00CE61B1" w:rsidRDefault="00CE61B1" w:rsidP="000D3F2A">
      <w:pPr>
        <w:pStyle w:val="Akapitzlist"/>
        <w:widowControl w:val="0"/>
        <w:numPr>
          <w:ilvl w:val="0"/>
          <w:numId w:val="11"/>
        </w:numPr>
        <w:tabs>
          <w:tab w:val="left" w:pos="1155"/>
        </w:tabs>
        <w:kinsoku w:val="0"/>
        <w:overflowPunct w:val="0"/>
        <w:autoSpaceDE w:val="0"/>
        <w:autoSpaceDN w:val="0"/>
        <w:adjustRightInd w:val="0"/>
        <w:spacing w:before="4"/>
        <w:ind w:right="871"/>
        <w:contextualSpacing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oferent* / oferenci* składający niniejszą ofertę nie zalega(-ją)* / zalega(-ją)* z opłacaniem należności z tytułu zobowiązań podatkowych;</w:t>
      </w:r>
    </w:p>
    <w:p w:rsidR="00CE61B1" w:rsidRDefault="00CE61B1" w:rsidP="000D3F2A">
      <w:pPr>
        <w:pStyle w:val="Akapitzlist"/>
        <w:widowControl w:val="0"/>
        <w:numPr>
          <w:ilvl w:val="0"/>
          <w:numId w:val="11"/>
        </w:numPr>
        <w:tabs>
          <w:tab w:val="left" w:pos="1081"/>
        </w:tabs>
        <w:kinsoku w:val="0"/>
        <w:overflowPunct w:val="0"/>
        <w:autoSpaceDE w:val="0"/>
        <w:autoSpaceDN w:val="0"/>
        <w:adjustRightInd w:val="0"/>
        <w:spacing w:before="5"/>
        <w:ind w:right="875"/>
        <w:contextualSpacing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oferent* / oferenci* składający niniejszą ofertę nie zalega(-ją)* / zalega(-ją)* z opłacaniem należności z tytułu składek na ubezpieczenia społeczne;</w:t>
      </w:r>
    </w:p>
    <w:p w:rsidR="00CE61B1" w:rsidRDefault="00CE61B1" w:rsidP="000D3F2A">
      <w:pPr>
        <w:pStyle w:val="Akapitzlist"/>
        <w:widowControl w:val="0"/>
        <w:numPr>
          <w:ilvl w:val="0"/>
          <w:numId w:val="11"/>
        </w:numPr>
        <w:tabs>
          <w:tab w:val="left" w:pos="1155"/>
        </w:tabs>
        <w:kinsoku w:val="0"/>
        <w:overflowPunct w:val="0"/>
        <w:autoSpaceDE w:val="0"/>
        <w:autoSpaceDN w:val="0"/>
        <w:adjustRightInd w:val="0"/>
        <w:spacing w:before="5"/>
        <w:contextualSpacing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dane zawarte w części II niniejszej oferty są zgodne z Krajowym Rejestrem Sądowym* / właściwą</w:t>
      </w:r>
      <w:r>
        <w:rPr>
          <w:rFonts w:ascii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ewidencją*;</w:t>
      </w:r>
    </w:p>
    <w:p w:rsidR="00CE61B1" w:rsidRDefault="00CE61B1" w:rsidP="000D3F2A">
      <w:pPr>
        <w:pStyle w:val="Akapitzlist"/>
        <w:widowControl w:val="0"/>
        <w:numPr>
          <w:ilvl w:val="0"/>
          <w:numId w:val="11"/>
        </w:numPr>
        <w:tabs>
          <w:tab w:val="left" w:pos="1155"/>
        </w:tabs>
        <w:kinsoku w:val="0"/>
        <w:overflowPunct w:val="0"/>
        <w:autoSpaceDE w:val="0"/>
        <w:autoSpaceDN w:val="0"/>
        <w:adjustRightInd w:val="0"/>
        <w:spacing w:before="3"/>
        <w:ind w:right="875"/>
        <w:contextualSpacing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wszystkie    informacje    podane     w    ofercie    oraz    załącznikach    są    zgodne    z     aktualnym     stanem     prawnym      i faktycznym;</w:t>
      </w:r>
    </w:p>
    <w:p w:rsidR="00CE61B1" w:rsidRDefault="00CE61B1" w:rsidP="000D3F2A">
      <w:pPr>
        <w:pStyle w:val="Akapitzlist"/>
        <w:widowControl w:val="0"/>
        <w:numPr>
          <w:ilvl w:val="0"/>
          <w:numId w:val="11"/>
        </w:numPr>
        <w:tabs>
          <w:tab w:val="left" w:pos="1155"/>
        </w:tabs>
        <w:kinsoku w:val="0"/>
        <w:overflowPunct w:val="0"/>
        <w:autoSpaceDE w:val="0"/>
        <w:autoSpaceDN w:val="0"/>
        <w:adjustRightInd w:val="0"/>
        <w:spacing w:before="5"/>
        <w:ind w:right="872"/>
        <w:contextualSpacing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osobowych.</w:t>
      </w:r>
    </w:p>
    <w:p w:rsidR="00CE61B1" w:rsidRDefault="00CE61B1" w:rsidP="00CE61B1">
      <w:pPr>
        <w:pStyle w:val="Tekstpodstawowy"/>
        <w:kinsoku w:val="0"/>
        <w:overflowPunct w:val="0"/>
      </w:pPr>
    </w:p>
    <w:p w:rsidR="00CE61B1" w:rsidRDefault="00CE61B1" w:rsidP="00CE61B1">
      <w:pPr>
        <w:pStyle w:val="Tekstpodstawowy"/>
        <w:kinsoku w:val="0"/>
        <w:overflowPunct w:val="0"/>
        <w:spacing w:before="2"/>
        <w:rPr>
          <w:sz w:val="18"/>
          <w:szCs w:val="18"/>
        </w:rPr>
      </w:pPr>
    </w:p>
    <w:p w:rsidR="00CE61B1" w:rsidRDefault="00CE61B1" w:rsidP="00CE61B1">
      <w:pPr>
        <w:pStyle w:val="Tekstpodstawowy"/>
        <w:kinsoku w:val="0"/>
        <w:overflowPunct w:val="0"/>
        <w:spacing w:before="2"/>
        <w:rPr>
          <w:sz w:val="18"/>
          <w:szCs w:val="18"/>
        </w:rPr>
      </w:pPr>
    </w:p>
    <w:p w:rsidR="00CE61B1" w:rsidRDefault="00CE61B1" w:rsidP="00CE61B1">
      <w:pPr>
        <w:pStyle w:val="Tekstpodstawowy"/>
        <w:kinsoku w:val="0"/>
        <w:overflowPunct w:val="0"/>
        <w:spacing w:before="2"/>
        <w:rPr>
          <w:sz w:val="18"/>
          <w:szCs w:val="18"/>
        </w:rPr>
      </w:pPr>
    </w:p>
    <w:p w:rsidR="00CE61B1" w:rsidRDefault="00CE61B1" w:rsidP="00CE61B1">
      <w:pPr>
        <w:pStyle w:val="Tekstpodstawowy"/>
        <w:kinsoku w:val="0"/>
        <w:overflowPunct w:val="0"/>
        <w:spacing w:before="2"/>
        <w:rPr>
          <w:sz w:val="18"/>
          <w:szCs w:val="18"/>
        </w:rPr>
      </w:pPr>
    </w:p>
    <w:p w:rsidR="00CE61B1" w:rsidRDefault="00CE61B1" w:rsidP="00CE61B1">
      <w:pPr>
        <w:pStyle w:val="Tekstpodstawowy"/>
        <w:kinsoku w:val="0"/>
        <w:overflowPunct w:val="0"/>
        <w:spacing w:before="2"/>
        <w:rPr>
          <w:sz w:val="18"/>
          <w:szCs w:val="18"/>
        </w:rPr>
      </w:pPr>
    </w:p>
    <w:p w:rsidR="00CE61B1" w:rsidRDefault="00CE61B1" w:rsidP="00CE61B1">
      <w:pPr>
        <w:pStyle w:val="Tekstpodstawowy"/>
        <w:kinsoku w:val="0"/>
        <w:overflowPunct w:val="0"/>
        <w:spacing w:before="2"/>
        <w:rPr>
          <w:sz w:val="18"/>
          <w:szCs w:val="18"/>
        </w:rPr>
      </w:pPr>
    </w:p>
    <w:p w:rsidR="00CE61B1" w:rsidRPr="004F544F" w:rsidRDefault="00CE61B1" w:rsidP="00CE61B1">
      <w:pPr>
        <w:pStyle w:val="Nagwek4"/>
        <w:tabs>
          <w:tab w:val="left" w:pos="6134"/>
        </w:tabs>
        <w:kinsoku w:val="0"/>
        <w:overflowPunct w:val="0"/>
        <w:rPr>
          <w:b w:val="0"/>
          <w:bCs w:val="0"/>
          <w:sz w:val="16"/>
          <w:szCs w:val="16"/>
        </w:rPr>
      </w:pPr>
      <w:r w:rsidRPr="004F544F">
        <w:rPr>
          <w:b w:val="0"/>
          <w:bCs w:val="0"/>
        </w:rPr>
        <w:tab/>
      </w:r>
      <w:r w:rsidRPr="004F544F">
        <w:rPr>
          <w:b w:val="0"/>
          <w:bCs w:val="0"/>
          <w:sz w:val="16"/>
          <w:szCs w:val="16"/>
        </w:rPr>
        <w:t>Data</w:t>
      </w:r>
      <w:r w:rsidRPr="004F544F">
        <w:rPr>
          <w:b w:val="0"/>
          <w:bCs w:val="0"/>
          <w:spacing w:val="-1"/>
          <w:sz w:val="16"/>
          <w:szCs w:val="16"/>
        </w:rPr>
        <w:t xml:space="preserve"> </w:t>
      </w:r>
      <w:r w:rsidRPr="004F544F">
        <w:rPr>
          <w:b w:val="0"/>
          <w:bCs w:val="0"/>
          <w:sz w:val="16"/>
          <w:szCs w:val="16"/>
        </w:rPr>
        <w:t>...........................................</w:t>
      </w:r>
      <w:r w:rsidR="004F544F">
        <w:rPr>
          <w:b w:val="0"/>
          <w:bCs w:val="0"/>
          <w:sz w:val="16"/>
          <w:szCs w:val="16"/>
        </w:rPr>
        <w:t>...</w:t>
      </w:r>
      <w:r w:rsidRPr="004F544F">
        <w:rPr>
          <w:b w:val="0"/>
          <w:bCs w:val="0"/>
          <w:sz w:val="16"/>
          <w:szCs w:val="16"/>
        </w:rPr>
        <w:t>..</w:t>
      </w:r>
    </w:p>
    <w:p w:rsidR="00CE61B1" w:rsidRDefault="00CE61B1" w:rsidP="00CE61B1">
      <w:pPr>
        <w:pStyle w:val="Tekstpodstawowy"/>
        <w:kinsoku w:val="0"/>
        <w:overflowPunct w:val="0"/>
        <w:spacing w:line="219" w:lineRule="exact"/>
        <w:ind w:left="899"/>
        <w:rPr>
          <w:sz w:val="18"/>
          <w:szCs w:val="18"/>
        </w:rPr>
      </w:pPr>
    </w:p>
    <w:p w:rsidR="00CE61B1" w:rsidRDefault="00CE61B1" w:rsidP="00CE61B1">
      <w:pPr>
        <w:pStyle w:val="Tekstpodstawowy"/>
        <w:kinsoku w:val="0"/>
        <w:overflowPunct w:val="0"/>
        <w:spacing w:line="219" w:lineRule="exact"/>
        <w:ind w:left="899"/>
        <w:rPr>
          <w:sz w:val="18"/>
          <w:szCs w:val="18"/>
        </w:rPr>
      </w:pPr>
    </w:p>
    <w:p w:rsidR="00CE61B1" w:rsidRDefault="00CE61B1" w:rsidP="00CE61B1">
      <w:pPr>
        <w:pStyle w:val="Tekstpodstawowy"/>
        <w:kinsoku w:val="0"/>
        <w:overflowPunct w:val="0"/>
        <w:spacing w:line="219" w:lineRule="exact"/>
        <w:ind w:left="899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</w:p>
    <w:p w:rsidR="00CE61B1" w:rsidRDefault="00CE61B1" w:rsidP="00CE61B1">
      <w:pPr>
        <w:pStyle w:val="Tekstpodstawowy"/>
        <w:kinsoku w:val="0"/>
        <w:overflowPunct w:val="0"/>
        <w:spacing w:before="1"/>
        <w:ind w:left="899"/>
        <w:rPr>
          <w:sz w:val="18"/>
          <w:szCs w:val="18"/>
        </w:rPr>
      </w:pPr>
    </w:p>
    <w:p w:rsidR="00CE61B1" w:rsidRDefault="00CE61B1" w:rsidP="00CE61B1">
      <w:pPr>
        <w:pStyle w:val="Tekstpodstawowy"/>
        <w:kinsoku w:val="0"/>
        <w:overflowPunct w:val="0"/>
        <w:spacing w:before="1"/>
        <w:ind w:left="899"/>
        <w:rPr>
          <w:sz w:val="18"/>
          <w:szCs w:val="18"/>
        </w:rPr>
      </w:pPr>
    </w:p>
    <w:p w:rsidR="00CE61B1" w:rsidRDefault="00CE61B1" w:rsidP="00CE61B1">
      <w:pPr>
        <w:pStyle w:val="Tekstpodstawowy"/>
        <w:kinsoku w:val="0"/>
        <w:overflowPunct w:val="0"/>
        <w:spacing w:before="1"/>
        <w:ind w:left="899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</w:p>
    <w:p w:rsidR="00CE61B1" w:rsidRDefault="00CE61B1" w:rsidP="00CE61B1">
      <w:pPr>
        <w:pStyle w:val="Tekstpodstawowy"/>
        <w:kinsoku w:val="0"/>
        <w:overflowPunct w:val="0"/>
        <w:spacing w:before="4"/>
        <w:ind w:left="899"/>
        <w:rPr>
          <w:w w:val="105"/>
          <w:sz w:val="14"/>
          <w:szCs w:val="14"/>
        </w:rPr>
      </w:pPr>
      <w:r>
        <w:rPr>
          <w:w w:val="105"/>
          <w:sz w:val="14"/>
          <w:szCs w:val="14"/>
        </w:rPr>
        <w:t>(podpis osoby upoważnionej lub podpisy</w:t>
      </w:r>
    </w:p>
    <w:p w:rsidR="00CE61B1" w:rsidRDefault="00CE61B1" w:rsidP="00CE61B1">
      <w:pPr>
        <w:pStyle w:val="Tekstpodstawowy"/>
        <w:kinsoku w:val="0"/>
        <w:overflowPunct w:val="0"/>
        <w:spacing w:before="4" w:line="247" w:lineRule="auto"/>
        <w:ind w:left="899" w:right="6384"/>
        <w:rPr>
          <w:w w:val="105"/>
          <w:sz w:val="14"/>
          <w:szCs w:val="14"/>
        </w:rPr>
      </w:pPr>
      <w:r>
        <w:rPr>
          <w:w w:val="105"/>
          <w:sz w:val="14"/>
          <w:szCs w:val="14"/>
        </w:rPr>
        <w:t>osób upoważnionych do składania oświadczeń woli w imieniu oferentów)</w:t>
      </w:r>
    </w:p>
    <w:p w:rsidR="00CE61B1" w:rsidRDefault="00CE61B1" w:rsidP="00CE61B1">
      <w:pPr>
        <w:pStyle w:val="Tekstpodstawowy"/>
        <w:kinsoku w:val="0"/>
        <w:overflowPunct w:val="0"/>
        <w:rPr>
          <w:sz w:val="20"/>
          <w:szCs w:val="20"/>
        </w:rPr>
      </w:pPr>
    </w:p>
    <w:p w:rsidR="00CE61B1" w:rsidRDefault="00CE61B1" w:rsidP="00CE61B1">
      <w:pPr>
        <w:pStyle w:val="Tekstpodstawowy"/>
        <w:kinsoku w:val="0"/>
        <w:overflowPunct w:val="0"/>
        <w:rPr>
          <w:sz w:val="20"/>
          <w:szCs w:val="20"/>
        </w:rPr>
      </w:pPr>
    </w:p>
    <w:p w:rsidR="00BF56B8" w:rsidRDefault="00BF56B8" w:rsidP="00CE61B1">
      <w:pPr>
        <w:pStyle w:val="Tekstpodstawowy"/>
        <w:kinsoku w:val="0"/>
        <w:overflowPunct w:val="0"/>
        <w:rPr>
          <w:sz w:val="20"/>
          <w:szCs w:val="20"/>
        </w:rPr>
      </w:pPr>
    </w:p>
    <w:p w:rsidR="00BF56B8" w:rsidRDefault="00BF56B8" w:rsidP="00CE61B1">
      <w:pPr>
        <w:pStyle w:val="Tekstpodstawowy"/>
        <w:kinsoku w:val="0"/>
        <w:overflowPunct w:val="0"/>
        <w:rPr>
          <w:sz w:val="20"/>
          <w:szCs w:val="20"/>
        </w:rPr>
      </w:pPr>
    </w:p>
    <w:p w:rsidR="00BF56B8" w:rsidRDefault="00BF56B8" w:rsidP="00CE61B1">
      <w:pPr>
        <w:pStyle w:val="Tekstpodstawowy"/>
        <w:kinsoku w:val="0"/>
        <w:overflowPunct w:val="0"/>
        <w:rPr>
          <w:sz w:val="20"/>
          <w:szCs w:val="20"/>
        </w:rPr>
      </w:pPr>
    </w:p>
    <w:p w:rsidR="00B267E4" w:rsidRDefault="00B267E4" w:rsidP="00CE61B1">
      <w:pPr>
        <w:pStyle w:val="Tekstpodstawowy"/>
        <w:kinsoku w:val="0"/>
        <w:overflowPunct w:val="0"/>
        <w:rPr>
          <w:sz w:val="20"/>
          <w:szCs w:val="20"/>
        </w:rPr>
      </w:pPr>
    </w:p>
    <w:p w:rsidR="00B267E4" w:rsidRDefault="00B267E4" w:rsidP="00CE61B1">
      <w:pPr>
        <w:pStyle w:val="Tekstpodstawowy"/>
        <w:kinsoku w:val="0"/>
        <w:overflowPunct w:val="0"/>
        <w:rPr>
          <w:sz w:val="20"/>
          <w:szCs w:val="20"/>
        </w:rPr>
      </w:pPr>
    </w:p>
    <w:p w:rsidR="00B267E4" w:rsidRDefault="00B267E4" w:rsidP="00CE61B1">
      <w:pPr>
        <w:pStyle w:val="Tekstpodstawowy"/>
        <w:kinsoku w:val="0"/>
        <w:overflowPunct w:val="0"/>
        <w:rPr>
          <w:sz w:val="20"/>
          <w:szCs w:val="20"/>
        </w:rPr>
      </w:pPr>
    </w:p>
    <w:p w:rsidR="00B267E4" w:rsidRDefault="00B267E4" w:rsidP="00CE61B1">
      <w:pPr>
        <w:pStyle w:val="Tekstpodstawowy"/>
        <w:kinsoku w:val="0"/>
        <w:overflowPunct w:val="0"/>
        <w:rPr>
          <w:sz w:val="20"/>
          <w:szCs w:val="20"/>
        </w:rPr>
      </w:pPr>
    </w:p>
    <w:p w:rsidR="00BF56B8" w:rsidRDefault="00BF56B8" w:rsidP="00CE61B1">
      <w:pPr>
        <w:pStyle w:val="Tekstpodstawowy"/>
        <w:kinsoku w:val="0"/>
        <w:overflowPunct w:val="0"/>
        <w:rPr>
          <w:sz w:val="20"/>
          <w:szCs w:val="20"/>
        </w:rPr>
      </w:pPr>
    </w:p>
    <w:p w:rsidR="00567FB6" w:rsidRDefault="00567FB6" w:rsidP="00CE61B1">
      <w:pPr>
        <w:pStyle w:val="Tekstpodstawowy"/>
        <w:kinsoku w:val="0"/>
        <w:overflowPunct w:val="0"/>
        <w:rPr>
          <w:sz w:val="20"/>
          <w:szCs w:val="20"/>
        </w:rPr>
      </w:pPr>
    </w:p>
    <w:p w:rsidR="002B5584" w:rsidRDefault="00567FB6" w:rsidP="00FC1DE8">
      <w:pPr>
        <w:spacing w:after="120"/>
        <w:ind w:left="4956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                  </w:t>
      </w:r>
    </w:p>
    <w:p w:rsidR="002B5584" w:rsidRPr="002B5584" w:rsidRDefault="002B5584" w:rsidP="002B5584">
      <w:pPr>
        <w:spacing w:after="120"/>
        <w:ind w:left="2160"/>
        <w:jc w:val="both"/>
        <w:rPr>
          <w:rFonts w:ascii="Verdana" w:hAnsi="Verdana" w:cs="Arial"/>
          <w:color w:val="000000"/>
          <w:sz w:val="20"/>
          <w:szCs w:val="20"/>
        </w:rPr>
      </w:pPr>
    </w:p>
    <w:sectPr w:rsidR="002B5584" w:rsidRPr="002B5584" w:rsidSect="00FC1DE8">
      <w:footerReference w:type="default" r:id="rId8"/>
      <w:pgSz w:w="11910" w:h="16840"/>
      <w:pgMar w:top="1340" w:right="920" w:bottom="993" w:left="920" w:header="953" w:footer="2109" w:gutter="0"/>
      <w:pgNumType w:start="35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F9D" w:rsidRDefault="00421F9D">
      <w:r>
        <w:separator/>
      </w:r>
    </w:p>
  </w:endnote>
  <w:endnote w:type="continuationSeparator" w:id="0">
    <w:p w:rsidR="00421F9D" w:rsidRDefault="0042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Lat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1B1" w:rsidRDefault="00CE61B1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F9D" w:rsidRDefault="00421F9D">
      <w:r>
        <w:separator/>
      </w:r>
    </w:p>
  </w:footnote>
  <w:footnote w:type="continuationSeparator" w:id="0">
    <w:p w:rsidR="00421F9D" w:rsidRDefault="00421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FFFFFFFF"/>
    <w:lvl w:ilvl="0">
      <w:start w:val="1"/>
      <w:numFmt w:val="upperRoman"/>
      <w:lvlText w:val="%1."/>
      <w:lvlJc w:val="right"/>
      <w:pPr>
        <w:ind w:left="962" w:hanging="252"/>
      </w:pPr>
      <w:rPr>
        <w:rFonts w:cs="Times New Roman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996" w:hanging="252"/>
      </w:pPr>
    </w:lvl>
    <w:lvl w:ilvl="2">
      <w:numFmt w:val="bullet"/>
      <w:lvlText w:val="•"/>
      <w:lvlJc w:val="left"/>
      <w:pPr>
        <w:ind w:left="2893" w:hanging="252"/>
      </w:pPr>
    </w:lvl>
    <w:lvl w:ilvl="3">
      <w:numFmt w:val="bullet"/>
      <w:lvlText w:val="•"/>
      <w:lvlJc w:val="left"/>
      <w:pPr>
        <w:ind w:left="3789" w:hanging="252"/>
      </w:pPr>
    </w:lvl>
    <w:lvl w:ilvl="4">
      <w:numFmt w:val="bullet"/>
      <w:lvlText w:val="•"/>
      <w:lvlJc w:val="left"/>
      <w:pPr>
        <w:ind w:left="4686" w:hanging="252"/>
      </w:pPr>
    </w:lvl>
    <w:lvl w:ilvl="5">
      <w:numFmt w:val="bullet"/>
      <w:lvlText w:val="•"/>
      <w:lvlJc w:val="left"/>
      <w:pPr>
        <w:ind w:left="5582" w:hanging="252"/>
      </w:pPr>
    </w:lvl>
    <w:lvl w:ilvl="6">
      <w:numFmt w:val="bullet"/>
      <w:lvlText w:val="•"/>
      <w:lvlJc w:val="left"/>
      <w:pPr>
        <w:ind w:left="6479" w:hanging="252"/>
      </w:pPr>
    </w:lvl>
    <w:lvl w:ilvl="7">
      <w:numFmt w:val="bullet"/>
      <w:lvlText w:val="•"/>
      <w:lvlJc w:val="left"/>
      <w:pPr>
        <w:ind w:left="7375" w:hanging="252"/>
      </w:pPr>
    </w:lvl>
    <w:lvl w:ilvl="8">
      <w:numFmt w:val="bullet"/>
      <w:lvlText w:val="•"/>
      <w:lvlJc w:val="left"/>
      <w:pPr>
        <w:ind w:left="8272" w:hanging="252"/>
      </w:pPr>
    </w:lvl>
  </w:abstractNum>
  <w:abstractNum w:abstractNumId="1" w15:restartNumberingAfterBreak="0">
    <w:nsid w:val="00000403"/>
    <w:multiLevelType w:val="multilevel"/>
    <w:tmpl w:val="FFFFFFFF"/>
    <w:lvl w:ilvl="0">
      <w:start w:val="5"/>
      <w:numFmt w:val="decimal"/>
      <w:lvlText w:val="%1."/>
      <w:lvlJc w:val="left"/>
      <w:pPr>
        <w:ind w:left="310" w:hanging="180"/>
      </w:pPr>
      <w:rPr>
        <w:rFonts w:ascii="Calibri" w:hAnsi="Calibri" w:cs="Calibri"/>
        <w:b/>
        <w:bCs/>
        <w:spacing w:val="-1"/>
        <w:w w:val="99"/>
        <w:sz w:val="18"/>
        <w:szCs w:val="18"/>
      </w:rPr>
    </w:lvl>
    <w:lvl w:ilvl="1">
      <w:start w:val="1"/>
      <w:numFmt w:val="decimal"/>
      <w:lvlText w:val="%2)"/>
      <w:lvlJc w:val="left"/>
      <w:pPr>
        <w:ind w:left="748" w:hanging="325"/>
      </w:pPr>
      <w:rPr>
        <w:rFonts w:ascii="Calibri" w:hAnsi="Calibri" w:cs="Calibri"/>
        <w:b w:val="0"/>
        <w:bCs w:val="0"/>
        <w:spacing w:val="-1"/>
        <w:w w:val="99"/>
        <w:sz w:val="18"/>
        <w:szCs w:val="18"/>
      </w:rPr>
    </w:lvl>
    <w:lvl w:ilvl="2">
      <w:numFmt w:val="bullet"/>
      <w:lvlText w:val="•"/>
      <w:lvlJc w:val="left"/>
      <w:pPr>
        <w:ind w:left="1734" w:hanging="325"/>
      </w:pPr>
    </w:lvl>
    <w:lvl w:ilvl="3">
      <w:numFmt w:val="bullet"/>
      <w:lvlText w:val="•"/>
      <w:lvlJc w:val="left"/>
      <w:pPr>
        <w:ind w:left="2728" w:hanging="325"/>
      </w:pPr>
    </w:lvl>
    <w:lvl w:ilvl="4">
      <w:numFmt w:val="bullet"/>
      <w:lvlText w:val="•"/>
      <w:lvlJc w:val="left"/>
      <w:pPr>
        <w:ind w:left="3722" w:hanging="325"/>
      </w:pPr>
    </w:lvl>
    <w:lvl w:ilvl="5">
      <w:numFmt w:val="bullet"/>
      <w:lvlText w:val="•"/>
      <w:lvlJc w:val="left"/>
      <w:pPr>
        <w:ind w:left="4716" w:hanging="325"/>
      </w:pPr>
    </w:lvl>
    <w:lvl w:ilvl="6">
      <w:numFmt w:val="bullet"/>
      <w:lvlText w:val="•"/>
      <w:lvlJc w:val="left"/>
      <w:pPr>
        <w:ind w:left="5710" w:hanging="325"/>
      </w:pPr>
    </w:lvl>
    <w:lvl w:ilvl="7">
      <w:numFmt w:val="bullet"/>
      <w:lvlText w:val="•"/>
      <w:lvlJc w:val="left"/>
      <w:pPr>
        <w:ind w:left="6704" w:hanging="325"/>
      </w:pPr>
    </w:lvl>
    <w:lvl w:ilvl="8">
      <w:numFmt w:val="bullet"/>
      <w:lvlText w:val="•"/>
      <w:lvlJc w:val="left"/>
      <w:pPr>
        <w:ind w:left="7698" w:hanging="325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640" w:hanging="321"/>
      </w:pPr>
      <w:rPr>
        <w:rFonts w:cs="Times New Roman"/>
        <w:b/>
        <w:bCs/>
        <w:spacing w:val="-1"/>
        <w:w w:val="104"/>
      </w:rPr>
    </w:lvl>
    <w:lvl w:ilvl="1">
      <w:numFmt w:val="bullet"/>
      <w:lvlText w:val="•"/>
      <w:lvlJc w:val="left"/>
      <w:pPr>
        <w:ind w:left="1521" w:hanging="321"/>
      </w:pPr>
    </w:lvl>
    <w:lvl w:ilvl="2">
      <w:numFmt w:val="bullet"/>
      <w:lvlText w:val="•"/>
      <w:lvlJc w:val="left"/>
      <w:pPr>
        <w:ind w:left="2403" w:hanging="321"/>
      </w:pPr>
    </w:lvl>
    <w:lvl w:ilvl="3">
      <w:numFmt w:val="bullet"/>
      <w:lvlText w:val="•"/>
      <w:lvlJc w:val="left"/>
      <w:pPr>
        <w:ind w:left="3285" w:hanging="321"/>
      </w:pPr>
    </w:lvl>
    <w:lvl w:ilvl="4">
      <w:numFmt w:val="bullet"/>
      <w:lvlText w:val="•"/>
      <w:lvlJc w:val="left"/>
      <w:pPr>
        <w:ind w:left="4167" w:hanging="321"/>
      </w:pPr>
    </w:lvl>
    <w:lvl w:ilvl="5">
      <w:numFmt w:val="bullet"/>
      <w:lvlText w:val="•"/>
      <w:lvlJc w:val="left"/>
      <w:pPr>
        <w:ind w:left="5049" w:hanging="321"/>
      </w:pPr>
    </w:lvl>
    <w:lvl w:ilvl="6">
      <w:numFmt w:val="bullet"/>
      <w:lvlText w:val="•"/>
      <w:lvlJc w:val="left"/>
      <w:pPr>
        <w:ind w:left="5930" w:hanging="321"/>
      </w:pPr>
    </w:lvl>
    <w:lvl w:ilvl="7">
      <w:numFmt w:val="bullet"/>
      <w:lvlText w:val="•"/>
      <w:lvlJc w:val="left"/>
      <w:pPr>
        <w:ind w:left="6812" w:hanging="321"/>
      </w:pPr>
    </w:lvl>
    <w:lvl w:ilvl="8">
      <w:numFmt w:val="bullet"/>
      <w:lvlText w:val="•"/>
      <w:lvlJc w:val="left"/>
      <w:pPr>
        <w:ind w:left="7694" w:hanging="321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)"/>
      <w:lvlJc w:val="left"/>
      <w:pPr>
        <w:ind w:left="115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50" w:hanging="255"/>
      </w:pPr>
    </w:lvl>
    <w:lvl w:ilvl="2">
      <w:numFmt w:val="bullet"/>
      <w:lvlText w:val="•"/>
      <w:lvlJc w:val="left"/>
      <w:pPr>
        <w:ind w:left="2941" w:hanging="255"/>
      </w:pPr>
    </w:lvl>
    <w:lvl w:ilvl="3">
      <w:numFmt w:val="bullet"/>
      <w:lvlText w:val="•"/>
      <w:lvlJc w:val="left"/>
      <w:pPr>
        <w:ind w:left="3831" w:hanging="255"/>
      </w:pPr>
    </w:lvl>
    <w:lvl w:ilvl="4">
      <w:numFmt w:val="bullet"/>
      <w:lvlText w:val="•"/>
      <w:lvlJc w:val="left"/>
      <w:pPr>
        <w:ind w:left="4722" w:hanging="255"/>
      </w:pPr>
    </w:lvl>
    <w:lvl w:ilvl="5">
      <w:numFmt w:val="bullet"/>
      <w:lvlText w:val="•"/>
      <w:lvlJc w:val="left"/>
      <w:pPr>
        <w:ind w:left="5612" w:hanging="255"/>
      </w:pPr>
    </w:lvl>
    <w:lvl w:ilvl="6">
      <w:numFmt w:val="bullet"/>
      <w:lvlText w:val="•"/>
      <w:lvlJc w:val="left"/>
      <w:pPr>
        <w:ind w:left="6503" w:hanging="255"/>
      </w:pPr>
    </w:lvl>
    <w:lvl w:ilvl="7">
      <w:numFmt w:val="bullet"/>
      <w:lvlText w:val="•"/>
      <w:lvlJc w:val="left"/>
      <w:pPr>
        <w:ind w:left="7393" w:hanging="255"/>
      </w:pPr>
    </w:lvl>
    <w:lvl w:ilvl="8">
      <w:numFmt w:val="bullet"/>
      <w:lvlText w:val="•"/>
      <w:lvlJc w:val="left"/>
      <w:pPr>
        <w:ind w:left="8284" w:hanging="255"/>
      </w:pPr>
    </w:lvl>
  </w:abstractNum>
  <w:abstractNum w:abstractNumId="4" w15:restartNumberingAfterBreak="0">
    <w:nsid w:val="005D15A6"/>
    <w:multiLevelType w:val="hybridMultilevel"/>
    <w:tmpl w:val="FFFFFFFF"/>
    <w:lvl w:ilvl="0" w:tplc="B9AA6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71A2D85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4B67146"/>
    <w:multiLevelType w:val="hybridMultilevel"/>
    <w:tmpl w:val="FFFFFFFF"/>
    <w:lvl w:ilvl="0" w:tplc="923A69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5DD2F63"/>
    <w:multiLevelType w:val="hybridMultilevel"/>
    <w:tmpl w:val="9E46703A"/>
    <w:lvl w:ilvl="0" w:tplc="1A60470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D01909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17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07C071BD"/>
    <w:multiLevelType w:val="hybridMultilevel"/>
    <w:tmpl w:val="BBEE3AB6"/>
    <w:lvl w:ilvl="0" w:tplc="3EF0DAC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775C0F"/>
    <w:multiLevelType w:val="hybridMultilevel"/>
    <w:tmpl w:val="FFFFFFFF"/>
    <w:lvl w:ilvl="0" w:tplc="F864C15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9EF529D"/>
    <w:multiLevelType w:val="hybridMultilevel"/>
    <w:tmpl w:val="FFFFFFFF"/>
    <w:lvl w:ilvl="0" w:tplc="8E3074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D57757F"/>
    <w:multiLevelType w:val="hybridMultilevel"/>
    <w:tmpl w:val="FFFFFFFF"/>
    <w:lvl w:ilvl="0" w:tplc="01F2F7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DD5598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cs="Times New Roman" w:hint="default"/>
        <w:bCs/>
        <w:i w:val="0"/>
        <w:color w:val="auto"/>
        <w:sz w:val="19"/>
        <w:szCs w:val="19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bCs/>
        <w:color w:val="auto"/>
        <w:sz w:val="20"/>
        <w:szCs w:val="20"/>
      </w:rPr>
    </w:lvl>
    <w:lvl w:ilvl="2">
      <w:start w:val="1"/>
      <w:numFmt w:val="lowerLetter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13" w15:restartNumberingAfterBreak="0">
    <w:nsid w:val="100A6FEA"/>
    <w:multiLevelType w:val="hybridMultilevel"/>
    <w:tmpl w:val="FFFFFFFF"/>
    <w:lvl w:ilvl="0" w:tplc="E0362B2E">
      <w:start w:val="1"/>
      <w:numFmt w:val="decimal"/>
      <w:lvlText w:val="%1."/>
      <w:lvlJc w:val="left"/>
      <w:pPr>
        <w:ind w:left="754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4" w15:restartNumberingAfterBreak="0">
    <w:nsid w:val="126F587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697"/>
        </w:tabs>
        <w:ind w:left="1134" w:hanging="794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12CE1EAF"/>
    <w:multiLevelType w:val="hybridMultilevel"/>
    <w:tmpl w:val="FFFFFFFF"/>
    <w:lvl w:ilvl="0" w:tplc="F05E0C9A">
      <w:start w:val="1"/>
      <w:numFmt w:val="decimal"/>
      <w:lvlText w:val="%1."/>
      <w:lvlJc w:val="left"/>
      <w:pPr>
        <w:ind w:left="754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6" w15:restartNumberingAfterBreak="0">
    <w:nsid w:val="1423323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1.%2.%3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17" w15:restartNumberingAfterBreak="0">
    <w:nsid w:val="17501D43"/>
    <w:multiLevelType w:val="hybridMultilevel"/>
    <w:tmpl w:val="FFFFFFFF"/>
    <w:lvl w:ilvl="0" w:tplc="07967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83E450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A666CA9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1BE71A7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1527783"/>
    <w:multiLevelType w:val="hybridMultilevel"/>
    <w:tmpl w:val="FFFFFFFF"/>
    <w:lvl w:ilvl="0" w:tplc="19F429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36500E2"/>
    <w:multiLevelType w:val="hybridMultilevel"/>
    <w:tmpl w:val="FFFFFFFF"/>
    <w:lvl w:ilvl="0" w:tplc="AF9EDF2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3C91F3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cs="Times New Roman"/>
      </w:rPr>
    </w:lvl>
    <w:lvl w:ilvl="2">
      <w:numFmt w:val="decimal"/>
      <w:lvlText w:val=""/>
      <w:lvlJc w:val="left"/>
      <w:pPr>
        <w:tabs>
          <w:tab w:val="num" w:pos="983"/>
        </w:tabs>
        <w:ind w:left="964" w:hanging="341"/>
      </w:pPr>
      <w:rPr>
        <w:rFonts w:ascii="Symbol" w:hAnsi="Symbol" w:cs="Times New Roman" w:hint="default"/>
      </w:rPr>
    </w:lvl>
    <w:lvl w:ilvl="3">
      <w:start w:val="1"/>
      <w:numFmt w:val="decimal"/>
      <w:lvlText w:val=".%3.%4."/>
      <w:lvlJc w:val="left"/>
      <w:pPr>
        <w:tabs>
          <w:tab w:val="num" w:pos="0"/>
        </w:tabs>
        <w:ind w:left="1775" w:hanging="648"/>
      </w:pPr>
      <w:rPr>
        <w:rFonts w:cs="Times New Roman"/>
      </w:rPr>
    </w:lvl>
    <w:lvl w:ilvl="4">
      <w:start w:val="1"/>
      <w:numFmt w:val="decimal"/>
      <w:lvlText w:val=".%3.%4.%5."/>
      <w:lvlJc w:val="left"/>
      <w:pPr>
        <w:tabs>
          <w:tab w:val="num" w:pos="0"/>
        </w:tabs>
        <w:ind w:left="2567" w:hanging="792"/>
      </w:pPr>
      <w:rPr>
        <w:rFonts w:cs="Times New Roman"/>
      </w:rPr>
    </w:lvl>
    <w:lvl w:ilvl="5">
      <w:start w:val="1"/>
      <w:numFmt w:val="decimal"/>
      <w:lvlText w:val=".%3.%4.%5.%6."/>
      <w:lvlJc w:val="left"/>
      <w:pPr>
        <w:tabs>
          <w:tab w:val="num" w:pos="0"/>
        </w:tabs>
        <w:ind w:left="3503" w:hanging="936"/>
      </w:pPr>
      <w:rPr>
        <w:rFonts w:cs="Times New Roman"/>
      </w:rPr>
    </w:lvl>
    <w:lvl w:ilvl="6">
      <w:start w:val="1"/>
      <w:numFmt w:val="decimal"/>
      <w:lvlText w:val=".%3.%4.%5.%6.%7."/>
      <w:lvlJc w:val="left"/>
      <w:pPr>
        <w:tabs>
          <w:tab w:val="num" w:pos="0"/>
        </w:tabs>
        <w:ind w:left="4583" w:hanging="1080"/>
      </w:pPr>
      <w:rPr>
        <w:rFonts w:cs="Times New Roman"/>
      </w:rPr>
    </w:lvl>
    <w:lvl w:ilvl="7">
      <w:start w:val="1"/>
      <w:numFmt w:val="decimal"/>
      <w:lvlText w:val=".%3.%4.%5.%6.%7.%8."/>
      <w:lvlJc w:val="left"/>
      <w:pPr>
        <w:tabs>
          <w:tab w:val="num" w:pos="0"/>
        </w:tabs>
        <w:ind w:left="5807" w:hanging="1224"/>
      </w:pPr>
      <w:rPr>
        <w:rFonts w:cs="Times New Roman"/>
      </w:rPr>
    </w:lvl>
    <w:lvl w:ilvl="8">
      <w:start w:val="1"/>
      <w:numFmt w:val="decimal"/>
      <w:lvlText w:val=".%3.%4.%5.%6.%7.%8.%9."/>
      <w:lvlJc w:val="left"/>
      <w:pPr>
        <w:tabs>
          <w:tab w:val="num" w:pos="0"/>
        </w:tabs>
        <w:ind w:left="7247" w:hanging="1440"/>
      </w:pPr>
      <w:rPr>
        <w:rFonts w:cs="Times New Roman"/>
      </w:rPr>
    </w:lvl>
  </w:abstractNum>
  <w:abstractNum w:abstractNumId="24" w15:restartNumberingAfterBreak="0">
    <w:nsid w:val="268A438A"/>
    <w:multiLevelType w:val="hybridMultilevel"/>
    <w:tmpl w:val="FFFFFFFF"/>
    <w:lvl w:ilvl="0" w:tplc="8BA2684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  <w:color w:val="auto"/>
        <w:sz w:val="19"/>
        <w:szCs w:val="19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279530C2"/>
    <w:multiLevelType w:val="hybridMultilevel"/>
    <w:tmpl w:val="FFFFFFFF"/>
    <w:lvl w:ilvl="0" w:tplc="B094AC5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330041F5"/>
    <w:multiLevelType w:val="hybridMultilevel"/>
    <w:tmpl w:val="FFFFFFFF"/>
    <w:lvl w:ilvl="0" w:tplc="3692E6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3AC14A4"/>
    <w:multiLevelType w:val="hybridMultilevel"/>
    <w:tmpl w:val="FFFFFFFF"/>
    <w:lvl w:ilvl="0" w:tplc="853021E4">
      <w:start w:val="1"/>
      <w:numFmt w:val="decimal"/>
      <w:lvlText w:val="%1."/>
      <w:lvlJc w:val="left"/>
      <w:pPr>
        <w:ind w:left="754" w:hanging="360"/>
      </w:pPr>
      <w:rPr>
        <w:rFonts w:ascii="Arial" w:hAnsi="Arial" w:cs="Arial" w:hint="default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8" w15:restartNumberingAfterBreak="0">
    <w:nsid w:val="35D4526A"/>
    <w:multiLevelType w:val="hybridMultilevel"/>
    <w:tmpl w:val="FFFFFFFF"/>
    <w:lvl w:ilvl="0" w:tplc="EA6E2D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91B0CB6"/>
    <w:multiLevelType w:val="hybridMultilevel"/>
    <w:tmpl w:val="FFFFFFFF"/>
    <w:lvl w:ilvl="0" w:tplc="24A664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392A3E3F"/>
    <w:multiLevelType w:val="hybridMultilevel"/>
    <w:tmpl w:val="FFFFFFFF"/>
    <w:lvl w:ilvl="0" w:tplc="5C3853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A2D20C4"/>
    <w:multiLevelType w:val="hybridMultilevel"/>
    <w:tmpl w:val="FFFFFFFF"/>
    <w:lvl w:ilvl="0" w:tplc="C3E482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BE0513A"/>
    <w:multiLevelType w:val="hybridMultilevel"/>
    <w:tmpl w:val="FFFFFFFF"/>
    <w:lvl w:ilvl="0" w:tplc="CD6A19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cs="Times New Roman"/>
        <w:color w:val="auto"/>
      </w:rPr>
    </w:lvl>
    <w:lvl w:ilvl="2" w:tplc="89DAE64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3D663E40"/>
    <w:multiLevelType w:val="hybridMultilevel"/>
    <w:tmpl w:val="FFFFFFFF"/>
    <w:lvl w:ilvl="0" w:tplc="3A88D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3F2F2623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 w15:restartNumberingAfterBreak="0">
    <w:nsid w:val="474904D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6" w15:restartNumberingAfterBreak="0">
    <w:nsid w:val="4F2A5628"/>
    <w:multiLevelType w:val="hybridMultilevel"/>
    <w:tmpl w:val="FFFFFFFF"/>
    <w:lvl w:ilvl="0" w:tplc="0792CD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color w:val="000000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F2A26"/>
    <w:multiLevelType w:val="hybridMultilevel"/>
    <w:tmpl w:val="FFFFFFFF"/>
    <w:lvl w:ilvl="0" w:tplc="255C8C0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D1F395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30"/>
        </w:tabs>
        <w:ind w:left="567" w:hanging="567"/>
      </w:pPr>
      <w:rPr>
        <w:rFonts w:cs="Times New Roman"/>
        <w:strike w:val="0"/>
        <w:color w:val="auto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53"/>
        </w:tabs>
        <w:ind w:left="153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/>
      </w:rPr>
    </w:lvl>
  </w:abstractNum>
  <w:abstractNum w:abstractNumId="39" w15:restartNumberingAfterBreak="0">
    <w:nsid w:val="5E44287B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E5818FD"/>
    <w:multiLevelType w:val="hybridMultilevel"/>
    <w:tmpl w:val="FFFFFFFF"/>
    <w:lvl w:ilvl="0" w:tplc="CBD4F7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3EBB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EC61BCB"/>
    <w:multiLevelType w:val="hybridMultilevel"/>
    <w:tmpl w:val="FFFFFFFF"/>
    <w:lvl w:ilvl="0" w:tplc="CC78B706">
      <w:start w:val="1"/>
      <w:numFmt w:val="decimal"/>
      <w:lvlText w:val="%1."/>
      <w:lvlJc w:val="left"/>
      <w:pPr>
        <w:ind w:left="754" w:hanging="360"/>
      </w:pPr>
      <w:rPr>
        <w:rFonts w:ascii="Arial" w:hAnsi="Arial" w:cs="Arial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2" w15:restartNumberingAfterBreak="0">
    <w:nsid w:val="614A1532"/>
    <w:multiLevelType w:val="hybridMultilevel"/>
    <w:tmpl w:val="FFFFFFFF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1984D9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cs="Times New Roman" w:hint="default"/>
        <w:bCs/>
        <w:i w:val="0"/>
        <w:color w:val="auto"/>
        <w:sz w:val="19"/>
        <w:szCs w:val="19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bCs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90"/>
        </w:tabs>
        <w:ind w:left="159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44" w15:restartNumberingAfterBreak="0">
    <w:nsid w:val="640A1EBC"/>
    <w:multiLevelType w:val="hybridMultilevel"/>
    <w:tmpl w:val="FFFFFFFF"/>
    <w:lvl w:ilvl="0" w:tplc="4DFC2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CDB4FF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EEB70FA"/>
    <w:multiLevelType w:val="hybridMultilevel"/>
    <w:tmpl w:val="FFFFFFFF"/>
    <w:lvl w:ilvl="0" w:tplc="C3C6F7E2">
      <w:start w:val="1"/>
      <w:numFmt w:val="decimal"/>
      <w:lvlText w:val="%1)"/>
      <w:lvlJc w:val="left"/>
      <w:pPr>
        <w:ind w:left="644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7" w15:restartNumberingAfterBreak="0">
    <w:nsid w:val="6F4B59D5"/>
    <w:multiLevelType w:val="hybridMultilevel"/>
    <w:tmpl w:val="FFFFFFFF"/>
    <w:lvl w:ilvl="0" w:tplc="0B24E2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1120B6B"/>
    <w:multiLevelType w:val="hybridMultilevel"/>
    <w:tmpl w:val="FFFFFFFF"/>
    <w:lvl w:ilvl="0" w:tplc="23F82576">
      <w:start w:val="4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11E581A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3695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z w:val="20"/>
        <w:szCs w:val="20"/>
      </w:rPr>
    </w:lvl>
    <w:lvl w:ilvl="3" w:tplc="870A0914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59A6DBC"/>
    <w:multiLevelType w:val="hybridMultilevel"/>
    <w:tmpl w:val="FFFFFFFF"/>
    <w:lvl w:ilvl="0" w:tplc="31B699E0">
      <w:start w:val="1"/>
      <w:numFmt w:val="decimal"/>
      <w:lvlText w:val="%1."/>
      <w:lvlJc w:val="left"/>
      <w:pPr>
        <w:ind w:left="754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51" w15:restartNumberingAfterBreak="0">
    <w:nsid w:val="76380489"/>
    <w:multiLevelType w:val="hybridMultilevel"/>
    <w:tmpl w:val="FFFFFFFF"/>
    <w:lvl w:ilvl="0" w:tplc="6340EC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A723F77"/>
    <w:multiLevelType w:val="hybridMultilevel"/>
    <w:tmpl w:val="FFFFFFFF"/>
    <w:lvl w:ilvl="0" w:tplc="76DC6C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B7D4FF6"/>
    <w:multiLevelType w:val="hybridMultilevel"/>
    <w:tmpl w:val="FFFFFFFF"/>
    <w:lvl w:ilvl="0" w:tplc="4BC2D9E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E3346CC"/>
    <w:multiLevelType w:val="hybridMultilevel"/>
    <w:tmpl w:val="FFFFFFFF"/>
    <w:lvl w:ilvl="0" w:tplc="38E06F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37"/>
  </w:num>
  <w:num w:numId="50">
    <w:abstractNumId w:val="30"/>
  </w:num>
  <w:num w:numId="51">
    <w:abstractNumId w:val="51"/>
  </w:num>
  <w:num w:numId="52">
    <w:abstractNumId w:val="22"/>
  </w:num>
  <w:num w:numId="53">
    <w:abstractNumId w:val="4"/>
  </w:num>
  <w:num w:numId="54">
    <w:abstractNumId w:val="49"/>
  </w:num>
  <w:num w:numId="55">
    <w:abstractNumId w:val="36"/>
  </w:num>
  <w:num w:numId="56">
    <w:abstractNumId w:val="12"/>
  </w:num>
  <w:num w:numId="57">
    <w:abstractNumId w:val="42"/>
  </w:num>
  <w:num w:numId="58">
    <w:abstractNumId w:val="24"/>
  </w:num>
  <w:num w:numId="59">
    <w:abstractNumId w:val="32"/>
  </w:num>
  <w:num w:numId="60">
    <w:abstractNumId w:val="6"/>
  </w:num>
  <w:num w:numId="61">
    <w:abstractNumId w:val="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CC"/>
    <w:rsid w:val="0000207F"/>
    <w:rsid w:val="00011446"/>
    <w:rsid w:val="000322AA"/>
    <w:rsid w:val="00036292"/>
    <w:rsid w:val="00036630"/>
    <w:rsid w:val="00036D38"/>
    <w:rsid w:val="000434A5"/>
    <w:rsid w:val="0005689F"/>
    <w:rsid w:val="00061A61"/>
    <w:rsid w:val="0006433F"/>
    <w:rsid w:val="00087215"/>
    <w:rsid w:val="000B6F18"/>
    <w:rsid w:val="000C0177"/>
    <w:rsid w:val="000C1F6B"/>
    <w:rsid w:val="000D3F2A"/>
    <w:rsid w:val="000E386B"/>
    <w:rsid w:val="000F7A96"/>
    <w:rsid w:val="00121757"/>
    <w:rsid w:val="00123F31"/>
    <w:rsid w:val="00124548"/>
    <w:rsid w:val="00127D40"/>
    <w:rsid w:val="00130A76"/>
    <w:rsid w:val="00135B5A"/>
    <w:rsid w:val="001566AC"/>
    <w:rsid w:val="00171A12"/>
    <w:rsid w:val="00187C46"/>
    <w:rsid w:val="001920FA"/>
    <w:rsid w:val="001938E2"/>
    <w:rsid w:val="001B210F"/>
    <w:rsid w:val="001B21A8"/>
    <w:rsid w:val="001D3E11"/>
    <w:rsid w:val="001D5B4F"/>
    <w:rsid w:val="001F290F"/>
    <w:rsid w:val="001F50AC"/>
    <w:rsid w:val="001F6907"/>
    <w:rsid w:val="00213357"/>
    <w:rsid w:val="002224AB"/>
    <w:rsid w:val="00227AFF"/>
    <w:rsid w:val="00227E32"/>
    <w:rsid w:val="00233D58"/>
    <w:rsid w:val="002427D6"/>
    <w:rsid w:val="002455D4"/>
    <w:rsid w:val="002552DA"/>
    <w:rsid w:val="00271963"/>
    <w:rsid w:val="002B5584"/>
    <w:rsid w:val="002D73CE"/>
    <w:rsid w:val="002D7554"/>
    <w:rsid w:val="002D7A1C"/>
    <w:rsid w:val="002E4FA8"/>
    <w:rsid w:val="00307911"/>
    <w:rsid w:val="003125B5"/>
    <w:rsid w:val="00314FB5"/>
    <w:rsid w:val="00335EAC"/>
    <w:rsid w:val="003426E0"/>
    <w:rsid w:val="00352184"/>
    <w:rsid w:val="00361C95"/>
    <w:rsid w:val="00367E7A"/>
    <w:rsid w:val="003710ED"/>
    <w:rsid w:val="0038504D"/>
    <w:rsid w:val="003878BB"/>
    <w:rsid w:val="003940DF"/>
    <w:rsid w:val="003943C6"/>
    <w:rsid w:val="00394F2A"/>
    <w:rsid w:val="003960F6"/>
    <w:rsid w:val="003B5B74"/>
    <w:rsid w:val="003C4168"/>
    <w:rsid w:val="003E0520"/>
    <w:rsid w:val="003F189C"/>
    <w:rsid w:val="003F21DF"/>
    <w:rsid w:val="003F42E2"/>
    <w:rsid w:val="00406B2C"/>
    <w:rsid w:val="00421F9D"/>
    <w:rsid w:val="00422421"/>
    <w:rsid w:val="004413E4"/>
    <w:rsid w:val="00461783"/>
    <w:rsid w:val="00466F39"/>
    <w:rsid w:val="004738E9"/>
    <w:rsid w:val="004850DA"/>
    <w:rsid w:val="00486B58"/>
    <w:rsid w:val="004A09C6"/>
    <w:rsid w:val="004A2EC9"/>
    <w:rsid w:val="004A64D6"/>
    <w:rsid w:val="004C04B8"/>
    <w:rsid w:val="004C0EF4"/>
    <w:rsid w:val="004D318D"/>
    <w:rsid w:val="004D4A80"/>
    <w:rsid w:val="004F544F"/>
    <w:rsid w:val="005104D4"/>
    <w:rsid w:val="00544E39"/>
    <w:rsid w:val="00552DAA"/>
    <w:rsid w:val="00567FB6"/>
    <w:rsid w:val="00594185"/>
    <w:rsid w:val="00595447"/>
    <w:rsid w:val="005A5FB3"/>
    <w:rsid w:val="005B13E0"/>
    <w:rsid w:val="005D422D"/>
    <w:rsid w:val="005E15A2"/>
    <w:rsid w:val="005F3EFD"/>
    <w:rsid w:val="006140B1"/>
    <w:rsid w:val="006142B3"/>
    <w:rsid w:val="00617D47"/>
    <w:rsid w:val="0063430D"/>
    <w:rsid w:val="0064091B"/>
    <w:rsid w:val="0064300E"/>
    <w:rsid w:val="00646B1E"/>
    <w:rsid w:val="0065403B"/>
    <w:rsid w:val="006624A2"/>
    <w:rsid w:val="00674E50"/>
    <w:rsid w:val="00680349"/>
    <w:rsid w:val="00690760"/>
    <w:rsid w:val="006A4091"/>
    <w:rsid w:val="006C2199"/>
    <w:rsid w:val="006C4920"/>
    <w:rsid w:val="006D27BB"/>
    <w:rsid w:val="006E5B06"/>
    <w:rsid w:val="006E671C"/>
    <w:rsid w:val="00712DB1"/>
    <w:rsid w:val="0071413D"/>
    <w:rsid w:val="007141F3"/>
    <w:rsid w:val="0071531E"/>
    <w:rsid w:val="00742476"/>
    <w:rsid w:val="00752ECA"/>
    <w:rsid w:val="00754202"/>
    <w:rsid w:val="007544B0"/>
    <w:rsid w:val="00756486"/>
    <w:rsid w:val="0078456D"/>
    <w:rsid w:val="0079112B"/>
    <w:rsid w:val="00797AE9"/>
    <w:rsid w:val="007C58B7"/>
    <w:rsid w:val="007D6D41"/>
    <w:rsid w:val="007F1407"/>
    <w:rsid w:val="00800B38"/>
    <w:rsid w:val="00805AA9"/>
    <w:rsid w:val="008222C0"/>
    <w:rsid w:val="00823C9F"/>
    <w:rsid w:val="00831EBA"/>
    <w:rsid w:val="00843085"/>
    <w:rsid w:val="00843B83"/>
    <w:rsid w:val="0084614B"/>
    <w:rsid w:val="00857426"/>
    <w:rsid w:val="00857575"/>
    <w:rsid w:val="00864F44"/>
    <w:rsid w:val="00866AFB"/>
    <w:rsid w:val="00875ABE"/>
    <w:rsid w:val="00887BA2"/>
    <w:rsid w:val="00887D0E"/>
    <w:rsid w:val="008925A3"/>
    <w:rsid w:val="008A7E9A"/>
    <w:rsid w:val="008B0F8E"/>
    <w:rsid w:val="008B31C2"/>
    <w:rsid w:val="008C40E1"/>
    <w:rsid w:val="008D40EF"/>
    <w:rsid w:val="008E4D7B"/>
    <w:rsid w:val="008F7083"/>
    <w:rsid w:val="00904C34"/>
    <w:rsid w:val="00932B3D"/>
    <w:rsid w:val="00965821"/>
    <w:rsid w:val="00972D20"/>
    <w:rsid w:val="00973E46"/>
    <w:rsid w:val="00985E2C"/>
    <w:rsid w:val="00992F79"/>
    <w:rsid w:val="009949C3"/>
    <w:rsid w:val="009A5C63"/>
    <w:rsid w:val="009B44CC"/>
    <w:rsid w:val="009D07F2"/>
    <w:rsid w:val="009F61F4"/>
    <w:rsid w:val="009F73CA"/>
    <w:rsid w:val="00A13F9B"/>
    <w:rsid w:val="00A177B6"/>
    <w:rsid w:val="00A337F0"/>
    <w:rsid w:val="00A51FB7"/>
    <w:rsid w:val="00A534C3"/>
    <w:rsid w:val="00A53D67"/>
    <w:rsid w:val="00A657D6"/>
    <w:rsid w:val="00AA014B"/>
    <w:rsid w:val="00AC1BED"/>
    <w:rsid w:val="00AE1102"/>
    <w:rsid w:val="00AE2ED0"/>
    <w:rsid w:val="00AF3B1E"/>
    <w:rsid w:val="00B17991"/>
    <w:rsid w:val="00B20440"/>
    <w:rsid w:val="00B23077"/>
    <w:rsid w:val="00B23B5C"/>
    <w:rsid w:val="00B267E4"/>
    <w:rsid w:val="00B42C06"/>
    <w:rsid w:val="00B4798F"/>
    <w:rsid w:val="00B5196A"/>
    <w:rsid w:val="00B52B29"/>
    <w:rsid w:val="00B53CE7"/>
    <w:rsid w:val="00B651AA"/>
    <w:rsid w:val="00B66291"/>
    <w:rsid w:val="00B82B63"/>
    <w:rsid w:val="00B97A28"/>
    <w:rsid w:val="00BA596B"/>
    <w:rsid w:val="00BB21F7"/>
    <w:rsid w:val="00BB5C6F"/>
    <w:rsid w:val="00BC16EE"/>
    <w:rsid w:val="00BC5517"/>
    <w:rsid w:val="00BD41E4"/>
    <w:rsid w:val="00BE2E3A"/>
    <w:rsid w:val="00BF56B8"/>
    <w:rsid w:val="00BF5CEC"/>
    <w:rsid w:val="00C12431"/>
    <w:rsid w:val="00C35DA0"/>
    <w:rsid w:val="00C40154"/>
    <w:rsid w:val="00C6444F"/>
    <w:rsid w:val="00C64915"/>
    <w:rsid w:val="00C87275"/>
    <w:rsid w:val="00C944BC"/>
    <w:rsid w:val="00CB7EB4"/>
    <w:rsid w:val="00CC39E3"/>
    <w:rsid w:val="00CC7A01"/>
    <w:rsid w:val="00CD122A"/>
    <w:rsid w:val="00CE61B1"/>
    <w:rsid w:val="00CF3B98"/>
    <w:rsid w:val="00D05F20"/>
    <w:rsid w:val="00D14677"/>
    <w:rsid w:val="00D23483"/>
    <w:rsid w:val="00D26AAB"/>
    <w:rsid w:val="00D43189"/>
    <w:rsid w:val="00D43BC6"/>
    <w:rsid w:val="00D61511"/>
    <w:rsid w:val="00D62F63"/>
    <w:rsid w:val="00D72201"/>
    <w:rsid w:val="00D76B65"/>
    <w:rsid w:val="00DA4D64"/>
    <w:rsid w:val="00DD5838"/>
    <w:rsid w:val="00DD6EA2"/>
    <w:rsid w:val="00DE4C5C"/>
    <w:rsid w:val="00E00CAA"/>
    <w:rsid w:val="00E2672E"/>
    <w:rsid w:val="00E26E80"/>
    <w:rsid w:val="00E30147"/>
    <w:rsid w:val="00E337DA"/>
    <w:rsid w:val="00E348B5"/>
    <w:rsid w:val="00E45093"/>
    <w:rsid w:val="00E46CA5"/>
    <w:rsid w:val="00E65D1A"/>
    <w:rsid w:val="00E7637A"/>
    <w:rsid w:val="00E81D16"/>
    <w:rsid w:val="00E83AB9"/>
    <w:rsid w:val="00E8601A"/>
    <w:rsid w:val="00E900B7"/>
    <w:rsid w:val="00EA0EA6"/>
    <w:rsid w:val="00EB4CA4"/>
    <w:rsid w:val="00EC0BAD"/>
    <w:rsid w:val="00ED4594"/>
    <w:rsid w:val="00ED6DA1"/>
    <w:rsid w:val="00EE3B9D"/>
    <w:rsid w:val="00EE6444"/>
    <w:rsid w:val="00EE6B1D"/>
    <w:rsid w:val="00F003C7"/>
    <w:rsid w:val="00F050B3"/>
    <w:rsid w:val="00F12D5F"/>
    <w:rsid w:val="00F32482"/>
    <w:rsid w:val="00F42F8B"/>
    <w:rsid w:val="00F47B31"/>
    <w:rsid w:val="00F50B7A"/>
    <w:rsid w:val="00F525F6"/>
    <w:rsid w:val="00F54AC4"/>
    <w:rsid w:val="00F61C4B"/>
    <w:rsid w:val="00F84DFF"/>
    <w:rsid w:val="00F85553"/>
    <w:rsid w:val="00F86A95"/>
    <w:rsid w:val="00FC1DE8"/>
    <w:rsid w:val="00FC32C6"/>
    <w:rsid w:val="00FD0E52"/>
    <w:rsid w:val="00FD3084"/>
    <w:rsid w:val="00FD30D7"/>
    <w:rsid w:val="00FD4903"/>
    <w:rsid w:val="00F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DC4A4D-68BB-46A1-A5BC-E7CEB02A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semiHidden="1" w:uiPriority="0" w:unhideWhenUsed="1"/>
    <w:lsdException w:name="annotation text" w:uiPriority="0"/>
    <w:lsdException w:name="caption" w:locked="1" w:semiHidden="1" w:uiPriority="0" w:unhideWhenUsed="1" w:qFormat="1"/>
    <w:lsdException w:name="footnote reference" w:semiHidden="1" w:uiPriority="0" w:unhideWhenUsed="1"/>
    <w:lsdException w:name="annotation reference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uiPriority="0"/>
    <w:lsdException w:name="Body Text 3" w:uiPriority="0"/>
    <w:lsdException w:name="Strong" w:locked="1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Nagwek1">
    <w:name w:val="heading 1"/>
    <w:basedOn w:val="Normalny"/>
    <w:link w:val="Nagwek1Znak"/>
    <w:uiPriority w:val="99"/>
    <w:qFormat/>
    <w:pPr>
      <w:spacing w:line="218" w:lineRule="exact"/>
      <w:ind w:left="20"/>
      <w:outlineLvl w:val="0"/>
    </w:pPr>
    <w:rPr>
      <w:sz w:val="19"/>
      <w:szCs w:val="19"/>
    </w:rPr>
  </w:style>
  <w:style w:type="paragraph" w:styleId="Nagwek2">
    <w:name w:val="heading 2"/>
    <w:basedOn w:val="Normalny"/>
    <w:link w:val="Nagwek2Znak"/>
    <w:uiPriority w:val="99"/>
    <w:qFormat/>
    <w:pPr>
      <w:ind w:left="923" w:hanging="252"/>
      <w:outlineLvl w:val="1"/>
    </w:pPr>
    <w:rPr>
      <w:sz w:val="17"/>
      <w:szCs w:val="17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CE61B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CE61B1"/>
    <w:pPr>
      <w:keepNext/>
      <w:spacing w:before="240" w:after="60"/>
      <w:outlineLvl w:val="3"/>
    </w:pPr>
    <w:rPr>
      <w:rFonts w:asciiTheme="minorHAnsi" w:eastAsiaTheme="minorEastAsia" w:hAnsiTheme="minorHAns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CE61B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CE61B1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</w:r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99"/>
    <w:rsid w:val="00C8727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99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0C1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C1F6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0C1F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C1F6B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C1F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C1F6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C1F6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E4D7B"/>
    <w:pPr>
      <w:widowControl/>
      <w:autoSpaceDE/>
      <w:autoSpaceDN/>
      <w:adjustRightInd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E4D7B"/>
    <w:rPr>
      <w:rFonts w:ascii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E4D7B"/>
    <w:rPr>
      <w:rFonts w:cs="Times New Roman"/>
      <w:vertAlign w:val="superscript"/>
    </w:rPr>
  </w:style>
  <w:style w:type="paragraph" w:customStyle="1" w:styleId="Tekst">
    <w:name w:val="Tekst"/>
    <w:basedOn w:val="Normalny"/>
    <w:rsid w:val="00CE61B1"/>
    <w:pPr>
      <w:widowControl/>
      <w:autoSpaceDE/>
      <w:autoSpaceDN/>
      <w:adjustRightInd/>
      <w:spacing w:after="120" w:line="360" w:lineRule="atLeast"/>
      <w:jc w:val="both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locked/>
    <w:rsid w:val="00CE61B1"/>
    <w:pPr>
      <w:spacing w:after="0" w:line="240" w:lineRule="auto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CE61B1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E61B1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E61B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E61B1"/>
    <w:rPr>
      <w:rFonts w:ascii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uiPriority w:val="99"/>
    <w:qFormat/>
    <w:locked/>
    <w:rsid w:val="00CE61B1"/>
    <w:rPr>
      <w:rFonts w:cs="Times New Roman"/>
      <w:b/>
    </w:rPr>
  </w:style>
  <w:style w:type="paragraph" w:styleId="NormalnyWeb">
    <w:name w:val="Normal (Web)"/>
    <w:basedOn w:val="Normalny"/>
    <w:uiPriority w:val="99"/>
    <w:unhideWhenUsed/>
    <w:rsid w:val="001938E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754202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FD3084"/>
    <w:rPr>
      <w:rFonts w:ascii="Times New Roman" w:hAnsi="Times New Roman" w:cs="Times New Roman"/>
      <w:color w:val="0000FF"/>
      <w:u w:val="single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99"/>
    <w:locked/>
    <w:rsid w:val="00FD3084"/>
    <w:rPr>
      <w:sz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275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275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C87275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C87275"/>
    <w:rPr>
      <w:rFonts w:cs="Times New Roman"/>
      <w:sz w:val="16"/>
    </w:rPr>
  </w:style>
  <w:style w:type="character" w:styleId="Uwydatnienie">
    <w:name w:val="Emphasis"/>
    <w:basedOn w:val="Domylnaczcionkaakapitu"/>
    <w:uiPriority w:val="20"/>
    <w:qFormat/>
    <w:locked/>
    <w:rsid w:val="00C87275"/>
    <w:rPr>
      <w:rFonts w:cs="Times New Roman"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0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43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53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119C2-3639-4091-B2FA-F67FFB7A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1233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Karasewicz Bożena</dc:creator>
  <cp:keywords/>
  <dc:description/>
  <cp:lastModifiedBy>Grabińska Katarzyna</cp:lastModifiedBy>
  <cp:revision>2</cp:revision>
  <cp:lastPrinted>2022-06-09T14:53:00Z</cp:lastPrinted>
  <dcterms:created xsi:type="dcterms:W3CDTF">2022-06-15T10:14:00Z</dcterms:created>
  <dcterms:modified xsi:type="dcterms:W3CDTF">2022-06-15T10:14:00Z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(7.5)</vt:lpwstr>
  </property>
</Properties>
</file>