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F6B" w:rsidRPr="00227E32" w:rsidRDefault="006C4920" w:rsidP="00227E32">
      <w:pPr>
        <w:pStyle w:val="Tekst"/>
        <w:spacing w:before="240" w:after="240" w:line="240" w:lineRule="auto"/>
        <w:ind w:left="340"/>
        <w:jc w:val="right"/>
        <w:rPr>
          <w:rFonts w:ascii="Verdana" w:hAnsi="Verdana"/>
          <w:bCs/>
          <w:color w:val="231F20"/>
          <w:sz w:val="16"/>
          <w:szCs w:val="16"/>
        </w:rPr>
      </w:pPr>
      <w:bookmarkStart w:id="0" w:name="_GoBack"/>
      <w:bookmarkEnd w:id="0"/>
      <w:r w:rsidRPr="00227E32">
        <w:rPr>
          <w:rFonts w:ascii="Verdana" w:hAnsi="Verdana"/>
          <w:bCs/>
          <w:color w:val="231F20"/>
          <w:sz w:val="16"/>
          <w:szCs w:val="16"/>
        </w:rPr>
        <w:t xml:space="preserve">Załącznik nr </w:t>
      </w:r>
      <w:r w:rsidR="009F0365">
        <w:rPr>
          <w:rFonts w:ascii="Verdana" w:hAnsi="Verdana"/>
          <w:bCs/>
          <w:color w:val="231F20"/>
          <w:sz w:val="16"/>
          <w:szCs w:val="16"/>
        </w:rPr>
        <w:t>…</w:t>
      </w:r>
      <w:r w:rsidRPr="00227E32">
        <w:rPr>
          <w:rFonts w:ascii="Verdana" w:hAnsi="Verdana"/>
          <w:bCs/>
          <w:color w:val="231F20"/>
          <w:sz w:val="16"/>
          <w:szCs w:val="16"/>
        </w:rPr>
        <w:t xml:space="preserve"> do umowy</w:t>
      </w:r>
    </w:p>
    <w:p w:rsidR="006C4920" w:rsidRDefault="006C4920">
      <w:pPr>
        <w:pStyle w:val="Tekstpodstawowy"/>
        <w:kinsoku w:val="0"/>
        <w:overflowPunct w:val="0"/>
        <w:spacing w:before="91"/>
        <w:ind w:left="4742" w:right="4742"/>
        <w:jc w:val="center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</w:p>
    <w:p w:rsidR="000C1F6B" w:rsidRDefault="000C1F6B">
      <w:pPr>
        <w:pStyle w:val="Tekstpodstawowy"/>
        <w:kinsoku w:val="0"/>
        <w:overflowPunct w:val="0"/>
        <w:spacing w:before="91"/>
        <w:ind w:left="4742" w:right="4742"/>
        <w:jc w:val="center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WZÓR</w:t>
      </w:r>
    </w:p>
    <w:p w:rsidR="000C1F6B" w:rsidRDefault="000C1F6B">
      <w:pPr>
        <w:pStyle w:val="Tekstpodstawowy"/>
        <w:kinsoku w:val="0"/>
        <w:overflowPunct w:val="0"/>
        <w:rPr>
          <w:rFonts w:ascii="Times New Roman" w:hAnsi="Times New Roman" w:cs="Times New Roman"/>
          <w:i/>
          <w:iCs/>
          <w:sz w:val="12"/>
          <w:szCs w:val="12"/>
        </w:rPr>
      </w:pPr>
    </w:p>
    <w:p w:rsidR="000C1F6B" w:rsidRDefault="000C1F6B">
      <w:pPr>
        <w:pStyle w:val="Tekstpodstawowy"/>
        <w:kinsoku w:val="0"/>
        <w:overflowPunct w:val="0"/>
        <w:spacing w:before="60"/>
        <w:ind w:left="2555"/>
        <w:rPr>
          <w:sz w:val="21"/>
          <w:szCs w:val="21"/>
        </w:rPr>
      </w:pPr>
      <w:r>
        <w:rPr>
          <w:sz w:val="21"/>
          <w:szCs w:val="21"/>
        </w:rPr>
        <w:t>SPRAWOZDANIE Z WYKONANIA ZADANIA PUBLICZNEGO,</w:t>
      </w:r>
    </w:p>
    <w:p w:rsidR="000C1F6B" w:rsidRDefault="006C4920">
      <w:pPr>
        <w:pStyle w:val="Nagwek1"/>
        <w:kinsoku w:val="0"/>
        <w:overflowPunct w:val="0"/>
        <w:spacing w:before="4" w:line="247" w:lineRule="auto"/>
        <w:ind w:left="1985" w:hanging="1007"/>
        <w:rPr>
          <w:w w:val="105"/>
        </w:rPr>
      </w:pPr>
      <w:r>
        <w:rPr>
          <w:w w:val="105"/>
        </w:rPr>
        <w:t>W DZIEDZINIE ORGANIZACJI OPIEKI NAD DZIEĆMI SPRAWOWANEJ W FORMIE ŻŁOBKA W 20</w:t>
      </w:r>
      <w:r w:rsidR="00567FB6">
        <w:rPr>
          <w:w w:val="105"/>
        </w:rPr>
        <w:t>21</w:t>
      </w:r>
      <w:r>
        <w:rPr>
          <w:w w:val="105"/>
        </w:rPr>
        <w:t>/202</w:t>
      </w:r>
      <w:r w:rsidR="00567FB6">
        <w:rPr>
          <w:w w:val="105"/>
        </w:rPr>
        <w:t>2</w:t>
      </w:r>
      <w:r>
        <w:rPr>
          <w:w w:val="105"/>
        </w:rPr>
        <w:t xml:space="preserve"> R.</w:t>
      </w:r>
    </w:p>
    <w:p w:rsidR="000C1F6B" w:rsidRDefault="000C1F6B">
      <w:pPr>
        <w:pStyle w:val="Tekstpodstawowy"/>
        <w:kinsoku w:val="0"/>
        <w:overflowPunct w:val="0"/>
        <w:spacing w:before="11"/>
        <w:rPr>
          <w:sz w:val="17"/>
          <w:szCs w:val="17"/>
        </w:rPr>
      </w:pPr>
    </w:p>
    <w:p w:rsidR="000C1F6B" w:rsidRDefault="000C1F6B">
      <w:pPr>
        <w:pStyle w:val="Tekstpodstawowy"/>
        <w:kinsoku w:val="0"/>
        <w:overflowPunct w:val="0"/>
        <w:ind w:left="923"/>
        <w:rPr>
          <w:b/>
          <w:bCs/>
          <w:w w:val="105"/>
          <w:sz w:val="17"/>
          <w:szCs w:val="17"/>
        </w:rPr>
      </w:pPr>
      <w:r>
        <w:rPr>
          <w:b/>
          <w:bCs/>
          <w:w w:val="105"/>
          <w:sz w:val="17"/>
          <w:szCs w:val="17"/>
        </w:rPr>
        <w:t>Pouczenie co do sposobu wypełniania sprawozdania:</w:t>
      </w:r>
    </w:p>
    <w:p w:rsidR="000C1F6B" w:rsidRDefault="000C1F6B">
      <w:pPr>
        <w:pStyle w:val="Tekstpodstawowy"/>
        <w:kinsoku w:val="0"/>
        <w:overflowPunct w:val="0"/>
        <w:rPr>
          <w:b/>
          <w:bCs/>
          <w:sz w:val="18"/>
          <w:szCs w:val="18"/>
        </w:rPr>
      </w:pPr>
    </w:p>
    <w:p w:rsidR="000C1F6B" w:rsidRDefault="000C1F6B">
      <w:pPr>
        <w:pStyle w:val="Nagwek2"/>
        <w:kinsoku w:val="0"/>
        <w:overflowPunct w:val="0"/>
        <w:spacing w:before="111" w:line="252" w:lineRule="auto"/>
        <w:ind w:right="862" w:hanging="1"/>
        <w:rPr>
          <w:w w:val="105"/>
        </w:rPr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:rsidR="000C1F6B" w:rsidRDefault="000C1F6B">
      <w:pPr>
        <w:pStyle w:val="Tekstpodstawowy"/>
        <w:kinsoku w:val="0"/>
        <w:overflowPunct w:val="0"/>
        <w:spacing w:before="6"/>
        <w:rPr>
          <w:sz w:val="17"/>
          <w:szCs w:val="17"/>
        </w:rPr>
      </w:pPr>
    </w:p>
    <w:p w:rsidR="000C1F6B" w:rsidRDefault="000C1F6B">
      <w:pPr>
        <w:pStyle w:val="Tekstpodstawowy"/>
        <w:kinsoku w:val="0"/>
        <w:overflowPunct w:val="0"/>
        <w:ind w:left="923"/>
        <w:rPr>
          <w:w w:val="105"/>
          <w:sz w:val="17"/>
          <w:szCs w:val="17"/>
        </w:rPr>
      </w:pPr>
      <w:r>
        <w:rPr>
          <w:w w:val="105"/>
          <w:sz w:val="17"/>
          <w:szCs w:val="17"/>
        </w:rPr>
        <w:t>W przypadku pól, które nie dotyczą danego sprawozdania, należy wpisać „nie dotyczy” lub przekreślić pole.</w:t>
      </w:r>
    </w:p>
    <w:p w:rsidR="000C1F6B" w:rsidRDefault="000C1F6B">
      <w:pPr>
        <w:pStyle w:val="Tekstpodstawowy"/>
        <w:kinsoku w:val="0"/>
        <w:overflowPunct w:val="0"/>
        <w:spacing w:before="2"/>
        <w:rPr>
          <w:sz w:val="18"/>
          <w:szCs w:val="18"/>
        </w:rPr>
      </w:pPr>
    </w:p>
    <w:p w:rsidR="000C1F6B" w:rsidRDefault="000C1F6B">
      <w:pPr>
        <w:pStyle w:val="Tekstpodstawowy"/>
        <w:kinsoku w:val="0"/>
        <w:overflowPunct w:val="0"/>
        <w:spacing w:line="252" w:lineRule="auto"/>
        <w:ind w:left="923" w:right="862"/>
        <w:rPr>
          <w:w w:val="105"/>
          <w:sz w:val="17"/>
          <w:szCs w:val="17"/>
        </w:rPr>
      </w:pPr>
      <w:r>
        <w:rPr>
          <w:w w:val="105"/>
          <w:sz w:val="17"/>
          <w:szCs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  <w:szCs w:val="17"/>
        </w:rPr>
        <w:t>Częściowe*</w:t>
      </w:r>
      <w:r>
        <w:rPr>
          <w:w w:val="105"/>
          <w:sz w:val="17"/>
          <w:szCs w:val="17"/>
        </w:rPr>
        <w:t xml:space="preserve"> / Końcowe*”.</w:t>
      </w:r>
    </w:p>
    <w:p w:rsidR="000C1F6B" w:rsidRDefault="000C1F6B">
      <w:pPr>
        <w:pStyle w:val="Tekstpodstawowy"/>
        <w:kinsoku w:val="0"/>
        <w:overflowPunct w:val="0"/>
        <w:spacing w:before="7"/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1"/>
        <w:gridCol w:w="5299"/>
      </w:tblGrid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40"/>
              <w:ind w:left="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Rodzaj sprawozdania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140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Częściowe* / Końcowe*</w:t>
            </w: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40"/>
              <w:ind w:left="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Okres, za jaki jest składane sprawozdanie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1F6B" w:rsidRDefault="000C1F6B">
      <w:pPr>
        <w:pStyle w:val="Tekstpodstawowy"/>
        <w:kinsoku w:val="0"/>
        <w:overflowPunct w:val="0"/>
        <w:spacing w:before="7"/>
        <w:rPr>
          <w:sz w:val="19"/>
          <w:szCs w:val="19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3"/>
        <w:gridCol w:w="1577"/>
        <w:gridCol w:w="2715"/>
        <w:gridCol w:w="2397"/>
      </w:tblGrid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ind w:left="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Tytuł zadania publicznego</w:t>
            </w:r>
          </w:p>
        </w:tc>
        <w:tc>
          <w:tcPr>
            <w:tcW w:w="6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spacing w:before="1"/>
              <w:ind w:left="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Nazwa Zleceniobiorcy(-ców)</w:t>
            </w:r>
          </w:p>
        </w:tc>
        <w:tc>
          <w:tcPr>
            <w:tcW w:w="6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1"/>
              <w:rPr>
                <w:sz w:val="26"/>
                <w:szCs w:val="26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ind w:left="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Data zawarcia umowy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spacing w:line="252" w:lineRule="auto"/>
              <w:ind w:left="94" w:right="100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Numer umowy, o ile został nadany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1F6B" w:rsidRDefault="00061C1D">
      <w:pPr>
        <w:pStyle w:val="Tekstpodstawowy"/>
        <w:kinsoku w:val="0"/>
        <w:overflowPunct w:val="0"/>
        <w:spacing w:before="3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0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123190</wp:posOffset>
                </wp:positionV>
                <wp:extent cx="6090285" cy="424815"/>
                <wp:effectExtent l="0" t="0" r="0" b="0"/>
                <wp:wrapTopAndBottom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42481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1B1" w:rsidRDefault="00CE61B1">
                            <w:pPr>
                              <w:pStyle w:val="Tekstpodstawowy"/>
                              <w:kinsoku w:val="0"/>
                              <w:overflowPunct w:val="0"/>
                              <w:spacing w:before="9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E61B1" w:rsidRDefault="00CE61B1">
                            <w:pPr>
                              <w:pStyle w:val="Tekstpodstawowy"/>
                              <w:kinsoku w:val="0"/>
                              <w:overflowPunct w:val="0"/>
                              <w:ind w:left="91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3pt;margin-top:9.7pt;width:479.55pt;height:33.45pt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" o:allowincell="f" fillcolor="#c4bc96" strokeweight=".15061mm">
                <v:textbox inset="0,0,0,0">
                  <w:txbxContent>
                    <w:p w:rsidR="00CE61B1" w:rsidRDefault="00CE61B1">
                      <w:pPr>
                        <w:pStyle w:val="Tekstpodstawowy"/>
                        <w:kinsoku w:val="0"/>
                        <w:overflowPunct w:val="0"/>
                        <w:spacing w:before="9"/>
                        <w:rPr>
                          <w:sz w:val="17"/>
                          <w:szCs w:val="17"/>
                        </w:rPr>
                      </w:pPr>
                    </w:p>
                    <w:p w:rsidR="00CE61B1" w:rsidRDefault="00CE61B1">
                      <w:pPr>
                        <w:pStyle w:val="Tekstpodstawowy"/>
                        <w:kinsoku w:val="0"/>
                        <w:overflowPunct w:val="0"/>
                        <w:ind w:left="91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0048" behindDoc="0" locked="0" layoutInCell="0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1694815</wp:posOffset>
                </wp:positionV>
                <wp:extent cx="6122670" cy="994410"/>
                <wp:effectExtent l="0" t="0" r="0" b="0"/>
                <wp:wrapTopAndBottom/>
                <wp:docPr id="5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994410"/>
                          <a:chOff x="1192" y="2669"/>
                          <a:chExt cx="9642" cy="1566"/>
                        </a:xfrm>
                      </wpg:grpSpPr>
                      <wps:wsp>
                        <wps:cNvPr id="51" name="Freeform 4"/>
                        <wps:cNvSpPr>
                          <a:spLocks/>
                        </wps:cNvSpPr>
                        <wps:spPr bwMode="auto">
                          <a:xfrm>
                            <a:off x="1205" y="2688"/>
                            <a:ext cx="9610" cy="216"/>
                          </a:xfrm>
                          <a:custGeom>
                            <a:avLst/>
                            <a:gdLst>
                              <a:gd name="T0" fmla="*/ 0 w 9610"/>
                              <a:gd name="T1" fmla="*/ 215 h 216"/>
                              <a:gd name="T2" fmla="*/ 9609 w 9610"/>
                              <a:gd name="T3" fmla="*/ 215 h 216"/>
                              <a:gd name="T4" fmla="*/ 9609 w 9610"/>
                              <a:gd name="T5" fmla="*/ 0 h 216"/>
                              <a:gd name="T6" fmla="*/ 0 w 9610"/>
                              <a:gd name="T7" fmla="*/ 0 h 216"/>
                              <a:gd name="T8" fmla="*/ 0 w 9610"/>
                              <a:gd name="T9" fmla="*/ 215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0" h="216">
                                <a:moveTo>
                                  <a:pt x="0" y="215"/>
                                </a:moveTo>
                                <a:lnTo>
                                  <a:pt x="9609" y="215"/>
                                </a:lnTo>
                                <a:lnTo>
                                  <a:pt x="9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"/>
                        <wps:cNvSpPr>
                          <a:spLocks/>
                        </wps:cNvSpPr>
                        <wps:spPr bwMode="auto">
                          <a:xfrm>
                            <a:off x="1205" y="2904"/>
                            <a:ext cx="9610" cy="197"/>
                          </a:xfrm>
                          <a:custGeom>
                            <a:avLst/>
                            <a:gdLst>
                              <a:gd name="T0" fmla="*/ 0 w 9610"/>
                              <a:gd name="T1" fmla="*/ 196 h 197"/>
                              <a:gd name="T2" fmla="*/ 9609 w 9610"/>
                              <a:gd name="T3" fmla="*/ 196 h 197"/>
                              <a:gd name="T4" fmla="*/ 9609 w 9610"/>
                              <a:gd name="T5" fmla="*/ 0 h 197"/>
                              <a:gd name="T6" fmla="*/ 0 w 9610"/>
                              <a:gd name="T7" fmla="*/ 0 h 197"/>
                              <a:gd name="T8" fmla="*/ 0 w 9610"/>
                              <a:gd name="T9" fmla="*/ 19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0" h="197">
                                <a:moveTo>
                                  <a:pt x="0" y="196"/>
                                </a:moveTo>
                                <a:lnTo>
                                  <a:pt x="9609" y="196"/>
                                </a:lnTo>
                                <a:lnTo>
                                  <a:pt x="9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"/>
                        <wps:cNvSpPr>
                          <a:spLocks/>
                        </wps:cNvSpPr>
                        <wps:spPr bwMode="auto">
                          <a:xfrm>
                            <a:off x="1205" y="3100"/>
                            <a:ext cx="9610" cy="195"/>
                          </a:xfrm>
                          <a:custGeom>
                            <a:avLst/>
                            <a:gdLst>
                              <a:gd name="T0" fmla="*/ 0 w 9610"/>
                              <a:gd name="T1" fmla="*/ 194 h 195"/>
                              <a:gd name="T2" fmla="*/ 9609 w 9610"/>
                              <a:gd name="T3" fmla="*/ 194 h 195"/>
                              <a:gd name="T4" fmla="*/ 9609 w 9610"/>
                              <a:gd name="T5" fmla="*/ 0 h 195"/>
                              <a:gd name="T6" fmla="*/ 0 w 9610"/>
                              <a:gd name="T7" fmla="*/ 0 h 195"/>
                              <a:gd name="T8" fmla="*/ 0 w 9610"/>
                              <a:gd name="T9" fmla="*/ 194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0" h="195">
                                <a:moveTo>
                                  <a:pt x="0" y="194"/>
                                </a:moveTo>
                                <a:lnTo>
                                  <a:pt x="9609" y="194"/>
                                </a:lnTo>
                                <a:lnTo>
                                  <a:pt x="9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7"/>
                        <wps:cNvSpPr>
                          <a:spLocks/>
                        </wps:cNvSpPr>
                        <wps:spPr bwMode="auto">
                          <a:xfrm>
                            <a:off x="1205" y="3295"/>
                            <a:ext cx="9610" cy="197"/>
                          </a:xfrm>
                          <a:custGeom>
                            <a:avLst/>
                            <a:gdLst>
                              <a:gd name="T0" fmla="*/ 0 w 9610"/>
                              <a:gd name="T1" fmla="*/ 196 h 197"/>
                              <a:gd name="T2" fmla="*/ 9609 w 9610"/>
                              <a:gd name="T3" fmla="*/ 196 h 197"/>
                              <a:gd name="T4" fmla="*/ 9609 w 9610"/>
                              <a:gd name="T5" fmla="*/ 0 h 197"/>
                              <a:gd name="T6" fmla="*/ 0 w 9610"/>
                              <a:gd name="T7" fmla="*/ 0 h 197"/>
                              <a:gd name="T8" fmla="*/ 0 w 9610"/>
                              <a:gd name="T9" fmla="*/ 19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0" h="197">
                                <a:moveTo>
                                  <a:pt x="0" y="196"/>
                                </a:moveTo>
                                <a:lnTo>
                                  <a:pt x="9609" y="196"/>
                                </a:lnTo>
                                <a:lnTo>
                                  <a:pt x="9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8"/>
                        <wps:cNvSpPr>
                          <a:spLocks/>
                        </wps:cNvSpPr>
                        <wps:spPr bwMode="auto">
                          <a:xfrm>
                            <a:off x="1192" y="2677"/>
                            <a:ext cx="9625" cy="20"/>
                          </a:xfrm>
                          <a:custGeom>
                            <a:avLst/>
                            <a:gdLst>
                              <a:gd name="T0" fmla="*/ 0 w 9625"/>
                              <a:gd name="T1" fmla="*/ 0 h 20"/>
                              <a:gd name="T2" fmla="*/ 9624 w 96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25" h="20">
                                <a:moveTo>
                                  <a:pt x="0" y="0"/>
                                </a:moveTo>
                                <a:lnTo>
                                  <a:pt x="9624" y="0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9"/>
                        <wps:cNvSpPr>
                          <a:spLocks/>
                        </wps:cNvSpPr>
                        <wps:spPr bwMode="auto">
                          <a:xfrm>
                            <a:off x="10825" y="2669"/>
                            <a:ext cx="20" cy="8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31"/>
                              <a:gd name="T2" fmla="*/ 0 w 20"/>
                              <a:gd name="T3" fmla="*/ 830 h 8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31">
                                <a:moveTo>
                                  <a:pt x="0" y="0"/>
                                </a:moveTo>
                                <a:lnTo>
                                  <a:pt x="0" y="830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0"/>
                        <wps:cNvSpPr>
                          <a:spLocks/>
                        </wps:cNvSpPr>
                        <wps:spPr bwMode="auto">
                          <a:xfrm>
                            <a:off x="1205" y="3498"/>
                            <a:ext cx="9612" cy="20"/>
                          </a:xfrm>
                          <a:custGeom>
                            <a:avLst/>
                            <a:gdLst>
                              <a:gd name="T0" fmla="*/ 0 w 9612"/>
                              <a:gd name="T1" fmla="*/ 0 h 20"/>
                              <a:gd name="T2" fmla="*/ 9612 w 96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2" h="20">
                                <a:moveTo>
                                  <a:pt x="0" y="0"/>
                                </a:moveTo>
                                <a:lnTo>
                                  <a:pt x="9612" y="0"/>
                                </a:lnTo>
                              </a:path>
                            </a:pathLst>
                          </a:custGeom>
                          <a:noFill/>
                          <a:ln w="8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1"/>
                        <wps:cNvSpPr>
                          <a:spLocks/>
                        </wps:cNvSpPr>
                        <wps:spPr bwMode="auto">
                          <a:xfrm>
                            <a:off x="1198" y="2686"/>
                            <a:ext cx="20" cy="15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49"/>
                              <a:gd name="T2" fmla="*/ 0 w 20"/>
                              <a:gd name="T3" fmla="*/ 1548 h 1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49">
                                <a:moveTo>
                                  <a:pt x="0" y="0"/>
                                </a:moveTo>
                                <a:lnTo>
                                  <a:pt x="0" y="1548"/>
                                </a:lnTo>
                              </a:path>
                            </a:pathLst>
                          </a:custGeom>
                          <a:noFill/>
                          <a:ln w="8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"/>
                        <wps:cNvSpPr>
                          <a:spLocks/>
                        </wps:cNvSpPr>
                        <wps:spPr bwMode="auto">
                          <a:xfrm>
                            <a:off x="1205" y="4228"/>
                            <a:ext cx="9615" cy="20"/>
                          </a:xfrm>
                          <a:custGeom>
                            <a:avLst/>
                            <a:gdLst>
                              <a:gd name="T0" fmla="*/ 0 w 9615"/>
                              <a:gd name="T1" fmla="*/ 0 h 20"/>
                              <a:gd name="T2" fmla="*/ 9614 w 96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5" h="20">
                                <a:moveTo>
                                  <a:pt x="0" y="0"/>
                                </a:moveTo>
                                <a:lnTo>
                                  <a:pt x="9614" y="0"/>
                                </a:lnTo>
                              </a:path>
                            </a:pathLst>
                          </a:custGeom>
                          <a:noFill/>
                          <a:ln w="8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3"/>
                        <wps:cNvSpPr>
                          <a:spLocks/>
                        </wps:cNvSpPr>
                        <wps:spPr bwMode="auto">
                          <a:xfrm>
                            <a:off x="10825" y="3504"/>
                            <a:ext cx="20" cy="7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31"/>
                              <a:gd name="T2" fmla="*/ 0 w 20"/>
                              <a:gd name="T3" fmla="*/ 730 h 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1">
                                <a:moveTo>
                                  <a:pt x="0" y="0"/>
                                </a:moveTo>
                                <a:lnTo>
                                  <a:pt x="0" y="730"/>
                                </a:lnTo>
                              </a:path>
                            </a:pathLst>
                          </a:custGeom>
                          <a:noFill/>
                          <a:ln w="8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05" y="2686"/>
                            <a:ext cx="9612" cy="80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61B1" w:rsidRDefault="00CE61B1">
                              <w:pPr>
                                <w:pStyle w:val="Tekstpodstawowy"/>
                                <w:kinsoku w:val="0"/>
                                <w:overflowPunct w:val="0"/>
                                <w:spacing w:before="9"/>
                                <w:ind w:left="252" w:right="-15" w:hanging="212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                  </w:r>
                              <w:r>
                                <w:rPr>
                                  <w:position w:val="9"/>
                                  <w:sz w:val="11"/>
                                  <w:szCs w:val="11"/>
                                </w:rPr>
                                <w:t xml:space="preserve">1) </w:t>
                              </w:r>
                              <w:r>
                                <w:t xml:space="preserve"> należy to wyraźnie wskazać w opisie tego</w:t>
                              </w:r>
                              <w:r>
                                <w:rPr>
                                  <w:spacing w:val="-18"/>
                                </w:rPr>
                                <w:t xml:space="preserve"> </w:t>
                              </w:r>
                              <w: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margin-left:59.6pt;margin-top:133.45pt;width:482.1pt;height:78.3pt;z-index:251650048;mso-wrap-distance-left:0;mso-wrap-distance-right:0;mso-position-horizontal-relative:page" coordorigin="1192,2669" coordsize="9642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" o:allowincell="f">
                <v:shape id="Freeform 4" o:spid="_x0000_s1028" style="position:absolute;left:1205;top:2688;width:9610;height:216;visibility:visible;mso-wrap-style:square;v-text-anchor:top" coordsize="961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" path="m,215r9609,l9609,,,,,215xe" fillcolor="#ddd9c3" stroked="f">
                  <v:path arrowok="t" o:connecttype="custom" o:connectlocs="0,215;9609,215;9609,0;0,0;0,215" o:connectangles="0,0,0,0,0"/>
                </v:shape>
                <v:shape id="Freeform 5" o:spid="_x0000_s1029" style="position:absolute;left:1205;top:2904;width:9610;height:197;visibility:visible;mso-wrap-style:square;v-text-anchor:top" coordsize="961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" path="m,196r9609,l9609,,,,,196xe" fillcolor="#ddd9c3" stroked="f">
                  <v:path arrowok="t" o:connecttype="custom" o:connectlocs="0,196;9609,196;9609,0;0,0;0,196" o:connectangles="0,0,0,0,0"/>
                </v:shape>
                <v:shape id="Freeform 6" o:spid="_x0000_s1030" style="position:absolute;left:1205;top:3100;width:9610;height:195;visibility:visible;mso-wrap-style:square;v-text-anchor:top" coordsize="96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" path="m,194r9609,l9609,,,,,194xe" fillcolor="#ddd9c3" stroked="f">
                  <v:path arrowok="t" o:connecttype="custom" o:connectlocs="0,194;9609,194;9609,0;0,0;0,194" o:connectangles="0,0,0,0,0"/>
                </v:shape>
                <v:shape id="Freeform 7" o:spid="_x0000_s1031" style="position:absolute;left:1205;top:3295;width:9610;height:197;visibility:visible;mso-wrap-style:square;v-text-anchor:top" coordsize="961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" path="m,196r9609,l9609,,,,,196xe" fillcolor="#ddd9c3" stroked="f">
                  <v:path arrowok="t" o:connecttype="custom" o:connectlocs="0,196;9609,196;9609,0;0,0;0,196" o:connectangles="0,0,0,0,0"/>
                </v:shape>
                <v:shape id="Freeform 8" o:spid="_x0000_s1032" style="position:absolute;left:1192;top:2677;width:9625;height:20;visibility:visible;mso-wrap-style:square;v-text-anchor:top" coordsize="96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" path="m,l9624,e" filled="f" strokeweight=".30125mm">
                  <v:path arrowok="t" o:connecttype="custom" o:connectlocs="0,0;9624,0" o:connectangles="0,0"/>
                </v:shape>
                <v:shape id="Freeform 9" o:spid="_x0000_s1033" style="position:absolute;left:10825;top:2669;width:20;height:831;visibility:visible;mso-wrap-style:square;v-text-anchor:top" coordsize="20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" path="m,l,830e" filled="f" strokeweight=".30125mm">
                  <v:path arrowok="t" o:connecttype="custom" o:connectlocs="0,0;0,830" o:connectangles="0,0"/>
                </v:shape>
                <v:shape id="Freeform 10" o:spid="_x0000_s1034" style="position:absolute;left:1205;top:3498;width:9612;height:20;visibility:visible;mso-wrap-style:square;v-text-anchor:top" coordsize="96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" path="m,l9612,e" filled="f" strokeweight=".22611mm">
                  <v:path arrowok="t" o:connecttype="custom" o:connectlocs="0,0;9612,0" o:connectangles="0,0"/>
                </v:shape>
                <v:shape id="Freeform 11" o:spid="_x0000_s1035" style="position:absolute;left:1198;top:2686;width:20;height:1549;visibility:visible;mso-wrap-style:square;v-text-anchor:top" coordsize="20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" path="m,l,1548e" filled="f" strokeweight=".22611mm">
                  <v:path arrowok="t" o:connecttype="custom" o:connectlocs="0,0;0,1548" o:connectangles="0,0"/>
                </v:shape>
                <v:shape id="Freeform 12" o:spid="_x0000_s1036" style="position:absolute;left:1205;top:4228;width:9615;height:20;visibility:visible;mso-wrap-style:square;v-text-anchor:top" coordsize="96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" path="m,l9614,e" filled="f" strokeweight=".22611mm">
                  <v:path arrowok="t" o:connecttype="custom" o:connectlocs="0,0;9614,0" o:connectangles="0,0"/>
                </v:shape>
                <v:shape id="Freeform 13" o:spid="_x0000_s1037" style="position:absolute;left:10825;top:3504;width:20;height:731;visibility:visible;mso-wrap-style:square;v-text-anchor:top" coordsize="20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" path="m,l,730e" filled="f" strokeweight=".22611mm">
                  <v:path arrowok="t" o:connecttype="custom" o:connectlocs="0,0;0,730" o:connectangles="0,0"/>
                </v:shape>
                <v:shape id="Text Box 14" o:spid="_x0000_s1038" type="#_x0000_t202" style="position:absolute;left:1205;top:2686;width:9612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" fillcolor="#ddd9c3" stroked="f">
                  <v:textbox inset="0,0,0,0">
                    <w:txbxContent>
                      <w:p w:rsidR="00CE61B1" w:rsidRDefault="00CE61B1">
                        <w:pPr>
                          <w:pStyle w:val="Tekstpodstawowy"/>
                          <w:kinsoku w:val="0"/>
                          <w:overflowPunct w:val="0"/>
                          <w:spacing w:before="9"/>
                          <w:ind w:left="252" w:right="-15" w:hanging="212"/>
                          <w:jc w:val="both"/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 xml:space="preserve">2. Szczegółowy opis wykonania poszczególnych działań </w:t>
                        </w:r>
                        <w:r>
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            </w:r>
                        <w:r>
                          <w:rPr>
                            <w:position w:val="9"/>
                            <w:sz w:val="11"/>
                            <w:szCs w:val="11"/>
                          </w:rPr>
                          <w:t xml:space="preserve">1) </w:t>
                        </w:r>
                        <w:r>
                          <w:t xml:space="preserve"> należy to wyraźnie wskazać w opisie tego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0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2811780</wp:posOffset>
                </wp:positionV>
                <wp:extent cx="1628140" cy="12700"/>
                <wp:effectExtent l="0" t="0" r="0" b="0"/>
                <wp:wrapTopAndBottom/>
                <wp:docPr id="4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12700"/>
                        </a:xfrm>
                        <a:custGeom>
                          <a:avLst/>
                          <a:gdLst>
                            <a:gd name="T0" fmla="*/ 0 w 2564"/>
                            <a:gd name="T1" fmla="*/ 0 h 20"/>
                            <a:gd name="T2" fmla="*/ 2563 w 25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64" h="20">
                              <a:moveTo>
                                <a:pt x="0" y="0"/>
                              </a:moveTo>
                              <a:lnTo>
                                <a:pt x="2563" y="0"/>
                              </a:lnTo>
                            </a:path>
                          </a:pathLst>
                        </a:custGeom>
                        <a:noFill/>
                        <a:ln w="6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36E0EA" id="Freeform 15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15pt,221.4pt,220.3pt,221.4pt" coordsize="2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" o:allowincell="f" filled="f" strokeweight=".18872mm">
                <v:path arrowok="t" o:connecttype="custom" o:connectlocs="0,0;1627505,0" o:connectangles="0,0"/>
                <w10:wrap type="topAndBottom" anchorx="page"/>
              </v:polyline>
            </w:pict>
          </mc:Fallback>
        </mc:AlternateContent>
      </w:r>
    </w:p>
    <w:p w:rsidR="000C1F6B" w:rsidRPr="000C1F6B" w:rsidRDefault="00061C1D" w:rsidP="000C1F6B">
      <w:pPr>
        <w:pStyle w:val="Tekstpodstawowy"/>
        <w:kinsoku w:val="0"/>
        <w:overflowPunct w:val="0"/>
        <w:spacing w:before="3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1035050</wp:posOffset>
                </wp:positionV>
                <wp:extent cx="6155690" cy="457200"/>
                <wp:effectExtent l="0" t="0" r="0" b="0"/>
                <wp:wrapNone/>
                <wp:docPr id="4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1B1" w:rsidRDefault="00CE61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9.05pt;margin-top:81.5pt;width:484.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">
                <v:textbox>
                  <w:txbxContent>
                    <w:p w:rsidR="00CE61B1" w:rsidRDefault="00CE61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699135</wp:posOffset>
                </wp:positionH>
                <wp:positionV relativeFrom="paragraph">
                  <wp:posOffset>577850</wp:posOffset>
                </wp:positionV>
                <wp:extent cx="6122670" cy="871220"/>
                <wp:effectExtent l="0" t="0" r="0" b="0"/>
                <wp:wrapTopAndBottom/>
                <wp:docPr id="3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871220"/>
                          <a:chOff x="1192" y="1082"/>
                          <a:chExt cx="9642" cy="1372"/>
                        </a:xfrm>
                      </wpg:grpSpPr>
                      <wps:wsp>
                        <wps:cNvPr id="38" name="Freeform 18"/>
                        <wps:cNvSpPr>
                          <a:spLocks/>
                        </wps:cNvSpPr>
                        <wps:spPr bwMode="auto">
                          <a:xfrm>
                            <a:off x="1205" y="1101"/>
                            <a:ext cx="9610" cy="216"/>
                          </a:xfrm>
                          <a:custGeom>
                            <a:avLst/>
                            <a:gdLst>
                              <a:gd name="T0" fmla="*/ 0 w 9610"/>
                              <a:gd name="T1" fmla="*/ 215 h 216"/>
                              <a:gd name="T2" fmla="*/ 9609 w 9610"/>
                              <a:gd name="T3" fmla="*/ 215 h 216"/>
                              <a:gd name="T4" fmla="*/ 9609 w 9610"/>
                              <a:gd name="T5" fmla="*/ 0 h 216"/>
                              <a:gd name="T6" fmla="*/ 0 w 9610"/>
                              <a:gd name="T7" fmla="*/ 0 h 216"/>
                              <a:gd name="T8" fmla="*/ 0 w 9610"/>
                              <a:gd name="T9" fmla="*/ 215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0" h="216">
                                <a:moveTo>
                                  <a:pt x="0" y="215"/>
                                </a:moveTo>
                                <a:lnTo>
                                  <a:pt x="9609" y="215"/>
                                </a:lnTo>
                                <a:lnTo>
                                  <a:pt x="9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9"/>
                        <wps:cNvSpPr>
                          <a:spLocks/>
                        </wps:cNvSpPr>
                        <wps:spPr bwMode="auto">
                          <a:xfrm>
                            <a:off x="1205" y="1317"/>
                            <a:ext cx="9610" cy="197"/>
                          </a:xfrm>
                          <a:custGeom>
                            <a:avLst/>
                            <a:gdLst>
                              <a:gd name="T0" fmla="*/ 0 w 9610"/>
                              <a:gd name="T1" fmla="*/ 196 h 197"/>
                              <a:gd name="T2" fmla="*/ 9609 w 9610"/>
                              <a:gd name="T3" fmla="*/ 196 h 197"/>
                              <a:gd name="T4" fmla="*/ 9609 w 9610"/>
                              <a:gd name="T5" fmla="*/ 0 h 197"/>
                              <a:gd name="T6" fmla="*/ 0 w 9610"/>
                              <a:gd name="T7" fmla="*/ 0 h 197"/>
                              <a:gd name="T8" fmla="*/ 0 w 9610"/>
                              <a:gd name="T9" fmla="*/ 19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0" h="197">
                                <a:moveTo>
                                  <a:pt x="0" y="196"/>
                                </a:moveTo>
                                <a:lnTo>
                                  <a:pt x="9609" y="196"/>
                                </a:lnTo>
                                <a:lnTo>
                                  <a:pt x="9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0"/>
                        <wps:cNvSpPr>
                          <a:spLocks/>
                        </wps:cNvSpPr>
                        <wps:spPr bwMode="auto">
                          <a:xfrm>
                            <a:off x="1205" y="1513"/>
                            <a:ext cx="9610" cy="195"/>
                          </a:xfrm>
                          <a:custGeom>
                            <a:avLst/>
                            <a:gdLst>
                              <a:gd name="T0" fmla="*/ 0 w 9610"/>
                              <a:gd name="T1" fmla="*/ 194 h 195"/>
                              <a:gd name="T2" fmla="*/ 9609 w 9610"/>
                              <a:gd name="T3" fmla="*/ 194 h 195"/>
                              <a:gd name="T4" fmla="*/ 9609 w 9610"/>
                              <a:gd name="T5" fmla="*/ 0 h 195"/>
                              <a:gd name="T6" fmla="*/ 0 w 9610"/>
                              <a:gd name="T7" fmla="*/ 0 h 195"/>
                              <a:gd name="T8" fmla="*/ 0 w 9610"/>
                              <a:gd name="T9" fmla="*/ 194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0" h="195">
                                <a:moveTo>
                                  <a:pt x="0" y="194"/>
                                </a:moveTo>
                                <a:lnTo>
                                  <a:pt x="9609" y="194"/>
                                </a:lnTo>
                                <a:lnTo>
                                  <a:pt x="9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1"/>
                        <wps:cNvSpPr>
                          <a:spLocks/>
                        </wps:cNvSpPr>
                        <wps:spPr bwMode="auto">
                          <a:xfrm>
                            <a:off x="1192" y="1090"/>
                            <a:ext cx="9625" cy="20"/>
                          </a:xfrm>
                          <a:custGeom>
                            <a:avLst/>
                            <a:gdLst>
                              <a:gd name="T0" fmla="*/ 0 w 9625"/>
                              <a:gd name="T1" fmla="*/ 0 h 20"/>
                              <a:gd name="T2" fmla="*/ 9624 w 96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25" h="20">
                                <a:moveTo>
                                  <a:pt x="0" y="0"/>
                                </a:moveTo>
                                <a:lnTo>
                                  <a:pt x="9624" y="0"/>
                                </a:lnTo>
                              </a:path>
                            </a:pathLst>
                          </a:cu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2"/>
                        <wps:cNvSpPr>
                          <a:spLocks/>
                        </wps:cNvSpPr>
                        <wps:spPr bwMode="auto">
                          <a:xfrm>
                            <a:off x="10825" y="1082"/>
                            <a:ext cx="20" cy="6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35"/>
                              <a:gd name="T2" fmla="*/ 0 w 20"/>
                              <a:gd name="T3" fmla="*/ 634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35">
                                <a:moveTo>
                                  <a:pt x="0" y="0"/>
                                </a:moveTo>
                                <a:lnTo>
                                  <a:pt x="0" y="634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3"/>
                        <wps:cNvSpPr>
                          <a:spLocks/>
                        </wps:cNvSpPr>
                        <wps:spPr bwMode="auto">
                          <a:xfrm>
                            <a:off x="1205" y="1714"/>
                            <a:ext cx="9612" cy="20"/>
                          </a:xfrm>
                          <a:custGeom>
                            <a:avLst/>
                            <a:gdLst>
                              <a:gd name="T0" fmla="*/ 0 w 9612"/>
                              <a:gd name="T1" fmla="*/ 0 h 20"/>
                              <a:gd name="T2" fmla="*/ 9612 w 96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2" h="20">
                                <a:moveTo>
                                  <a:pt x="0" y="0"/>
                                </a:moveTo>
                                <a:lnTo>
                                  <a:pt x="9612" y="0"/>
                                </a:lnTo>
                              </a:path>
                            </a:pathLst>
                          </a:custGeom>
                          <a:noFill/>
                          <a:ln w="8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4"/>
                        <wps:cNvSpPr>
                          <a:spLocks/>
                        </wps:cNvSpPr>
                        <wps:spPr bwMode="auto">
                          <a:xfrm>
                            <a:off x="1198" y="1099"/>
                            <a:ext cx="20" cy="13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55"/>
                              <a:gd name="T2" fmla="*/ 0 w 20"/>
                              <a:gd name="T3" fmla="*/ 1354 h 1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55">
                                <a:moveTo>
                                  <a:pt x="0" y="0"/>
                                </a:moveTo>
                                <a:lnTo>
                                  <a:pt x="0" y="1354"/>
                                </a:lnTo>
                              </a:path>
                            </a:pathLst>
                          </a:custGeom>
                          <a:noFill/>
                          <a:ln w="8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5"/>
                        <wps:cNvSpPr>
                          <a:spLocks/>
                        </wps:cNvSpPr>
                        <wps:spPr bwMode="auto">
                          <a:xfrm>
                            <a:off x="1205" y="2447"/>
                            <a:ext cx="9615" cy="20"/>
                          </a:xfrm>
                          <a:custGeom>
                            <a:avLst/>
                            <a:gdLst>
                              <a:gd name="T0" fmla="*/ 0 w 9615"/>
                              <a:gd name="T1" fmla="*/ 0 h 20"/>
                              <a:gd name="T2" fmla="*/ 9614 w 96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5" h="20">
                                <a:moveTo>
                                  <a:pt x="0" y="0"/>
                                </a:moveTo>
                                <a:lnTo>
                                  <a:pt x="9614" y="0"/>
                                </a:lnTo>
                              </a:path>
                            </a:pathLst>
                          </a:custGeom>
                          <a:noFill/>
                          <a:ln w="8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6"/>
                        <wps:cNvSpPr>
                          <a:spLocks/>
                        </wps:cNvSpPr>
                        <wps:spPr bwMode="auto">
                          <a:xfrm>
                            <a:off x="10825" y="1720"/>
                            <a:ext cx="20" cy="73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33"/>
                              <a:gd name="T2" fmla="*/ 0 w 20"/>
                              <a:gd name="T3" fmla="*/ 732 h 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3">
                                <a:moveTo>
                                  <a:pt x="0" y="0"/>
                                </a:moveTo>
                                <a:lnTo>
                                  <a:pt x="0" y="732"/>
                                </a:lnTo>
                              </a:path>
                            </a:pathLst>
                          </a:custGeom>
                          <a:noFill/>
                          <a:ln w="8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205" y="1099"/>
                            <a:ext cx="9612" cy="60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61B1" w:rsidRDefault="00CE61B1">
                              <w:pPr>
                                <w:pStyle w:val="Tekstpodstawowy"/>
                                <w:kinsoku w:val="0"/>
                                <w:overflowPunct w:val="0"/>
                                <w:spacing w:before="9"/>
                                <w:ind w:left="252" w:hanging="212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(</w:t>
                              </w:r>
                              <w:r>
      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40" style="position:absolute;margin-left:55.05pt;margin-top:45.5pt;width:482.1pt;height:68.6pt;z-index:251649024;mso-wrap-distance-left:0;mso-wrap-distance-right:0;mso-position-horizontal-relative:page" coordorigin="1192,1082" coordsize="9642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">
                <v:shape id="Freeform 18" o:spid="_x0000_s1041" style="position:absolute;left:1205;top:1101;width:9610;height:216;visibility:visible;mso-wrap-style:square;v-text-anchor:top" coordsize="961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" path="m,215r9609,l9609,,,,,215xe" fillcolor="#ddd9c3" stroked="f">
                  <v:path arrowok="t" o:connecttype="custom" o:connectlocs="0,215;9609,215;9609,0;0,0;0,215" o:connectangles="0,0,0,0,0"/>
                </v:shape>
                <v:shape id="Freeform 19" o:spid="_x0000_s1042" style="position:absolute;left:1205;top:1317;width:9610;height:197;visibility:visible;mso-wrap-style:square;v-text-anchor:top" coordsize="961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" path="m,196r9609,l9609,,,,,196xe" fillcolor="#ddd9c3" stroked="f">
                  <v:path arrowok="t" o:connecttype="custom" o:connectlocs="0,196;9609,196;9609,0;0,0;0,196" o:connectangles="0,0,0,0,0"/>
                </v:shape>
                <v:shape id="Freeform 20" o:spid="_x0000_s1043" style="position:absolute;left:1205;top:1513;width:9610;height:195;visibility:visible;mso-wrap-style:square;v-text-anchor:top" coordsize="96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" path="m,194r9609,l9609,,,,,194xe" fillcolor="#ddd9c3" stroked="f">
                  <v:path arrowok="t" o:connecttype="custom" o:connectlocs="0,194;9609,194;9609,0;0,0;0,194" o:connectangles="0,0,0,0,0"/>
                </v:shape>
                <v:shape id="Freeform 21" o:spid="_x0000_s1044" style="position:absolute;left:1192;top:1090;width:9625;height:20;visibility:visible;mso-wrap-style:square;v-text-anchor:top" coordsize="96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" path="m,l9624,e" filled="f" strokeweight=".30161mm">
                  <v:path arrowok="t" o:connecttype="custom" o:connectlocs="0,0;9624,0" o:connectangles="0,0"/>
                </v:shape>
                <v:shape id="Freeform 22" o:spid="_x0000_s1045" style="position:absolute;left:10825;top:1082;width:20;height:635;visibility:visible;mso-wrap-style:square;v-text-anchor:top" coordsize="2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" path="m,l,634e" filled="f" strokeweight=".30125mm">
                  <v:path arrowok="t" o:connecttype="custom" o:connectlocs="0,0;0,634" o:connectangles="0,0"/>
                </v:shape>
                <v:shape id="Freeform 23" o:spid="_x0000_s1046" style="position:absolute;left:1205;top:1714;width:9612;height:20;visibility:visible;mso-wrap-style:square;v-text-anchor:top" coordsize="96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" path="m,l9612,e" filled="f" strokeweight=".22611mm">
                  <v:path arrowok="t" o:connecttype="custom" o:connectlocs="0,0;9612,0" o:connectangles="0,0"/>
                </v:shape>
                <v:shape id="Freeform 24" o:spid="_x0000_s1047" style="position:absolute;left:1198;top:1099;width:20;height:1355;visibility:visible;mso-wrap-style:square;v-text-anchor:top" coordsize="20,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" path="m,l,1354e" filled="f" strokeweight=".22611mm">
                  <v:path arrowok="t" o:connecttype="custom" o:connectlocs="0,0;0,1354" o:connectangles="0,0"/>
                </v:shape>
                <v:shape id="Freeform 25" o:spid="_x0000_s1048" style="position:absolute;left:1205;top:2447;width:9615;height:20;visibility:visible;mso-wrap-style:square;v-text-anchor:top" coordsize="96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" path="m,l9614,e" filled="f" strokeweight=".22611mm">
                  <v:path arrowok="t" o:connecttype="custom" o:connectlocs="0,0;9614,0" o:connectangles="0,0"/>
                </v:shape>
                <v:shape id="Freeform 26" o:spid="_x0000_s1049" style="position:absolute;left:10825;top:1720;width:20;height:733;visibility:visible;mso-wrap-style:square;v-text-anchor:top" coordsize="20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" path="m,l,732e" filled="f" strokeweight=".22611mm">
                  <v:path arrowok="t" o:connecttype="custom" o:connectlocs="0,0;0,732" o:connectangles="0,0"/>
                </v:shape>
                <v:shape id="Text Box 27" o:spid="_x0000_s1050" type="#_x0000_t202" style="position:absolute;left:1205;top:1099;width:9612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" fillcolor="#ddd9c3" stroked="f">
                  <v:textbox inset="0,0,0,0">
                    <w:txbxContent>
                      <w:p w:rsidR="00CE61B1" w:rsidRDefault="00CE61B1">
                        <w:pPr>
                          <w:pStyle w:val="Tekstpodstawowy"/>
                          <w:kinsoku w:val="0"/>
                          <w:overflowPunct w:val="0"/>
                          <w:spacing w:before="9"/>
                          <w:ind w:left="252" w:hanging="212"/>
                          <w:jc w:val="both"/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  <w:szCs w:val="14"/>
                          </w:rPr>
                          <w:t>(</w:t>
                        </w:r>
                        <w:r>
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C1F6B" w:rsidRDefault="000C1F6B" w:rsidP="000C1F6B">
      <w:pPr>
        <w:pStyle w:val="Tekstpodstawowy"/>
        <w:kinsoku w:val="0"/>
        <w:overflowPunct w:val="0"/>
        <w:spacing w:before="42" w:line="247" w:lineRule="auto"/>
        <w:ind w:left="1049" w:right="862" w:hanging="126"/>
      </w:pPr>
      <w:r>
        <w:rPr>
          <w:position w:val="9"/>
          <w:sz w:val="11"/>
          <w:szCs w:val="11"/>
        </w:rPr>
        <w:t xml:space="preserve">1) </w:t>
      </w:r>
      <w:r>
        <w:t>Dotyczy</w:t>
      </w:r>
      <w:r w:rsidR="006C4920">
        <w:t xml:space="preserve"> podzlecenia realizacji zadania.</w:t>
      </w:r>
      <w:r>
        <w:t>.</w:t>
      </w:r>
    </w:p>
    <w:p w:rsidR="000C1F6B" w:rsidRDefault="000C1F6B">
      <w:pPr>
        <w:pStyle w:val="Tekstpodstawowy"/>
        <w:kinsoku w:val="0"/>
        <w:overflowPunct w:val="0"/>
        <w:spacing w:before="42" w:line="247" w:lineRule="auto"/>
        <w:ind w:left="1049" w:right="862" w:hanging="126"/>
        <w:sectPr w:rsidR="000C1F6B" w:rsidSect="00B20440">
          <w:footerReference w:type="default" r:id="rId8"/>
          <w:pgSz w:w="11910" w:h="16840"/>
          <w:pgMar w:top="1340" w:right="920" w:bottom="993" w:left="920" w:header="953" w:footer="2109" w:gutter="0"/>
          <w:pgNumType w:start="35"/>
          <w:cols w:space="708"/>
          <w:noEndnote/>
        </w:sectPr>
      </w:pPr>
    </w:p>
    <w:p w:rsidR="000C1F6B" w:rsidRDefault="000C1F6B">
      <w:pPr>
        <w:pStyle w:val="Tekstpodstawowy"/>
        <w:kinsoku w:val="0"/>
        <w:overflowPunct w:val="0"/>
        <w:spacing w:before="1"/>
        <w:rPr>
          <w:sz w:val="15"/>
          <w:szCs w:val="15"/>
        </w:rPr>
      </w:pPr>
    </w:p>
    <w:p w:rsidR="000C1F6B" w:rsidRDefault="00061C1D">
      <w:pPr>
        <w:pStyle w:val="Tekstpodstawowy"/>
        <w:kinsoku w:val="0"/>
        <w:overflowPunct w:val="0"/>
        <w:ind w:left="19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13145" cy="423545"/>
                <wp:effectExtent l="13970" t="5715" r="6985" b="8890"/>
                <wp:docPr id="3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1B1" w:rsidRDefault="00CE61B1">
                            <w:pPr>
                              <w:pStyle w:val="Tekstpodstawowy"/>
                              <w:kinsoku w:val="0"/>
                              <w:overflowPunct w:val="0"/>
                              <w:spacing w:before="9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E61B1" w:rsidRDefault="00CE61B1">
                            <w:pPr>
                              <w:pStyle w:val="Tekstpodstawowy"/>
                              <w:kinsoku w:val="0"/>
                              <w:overflowPunct w:val="0"/>
                              <w:ind w:left="91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51" type="#_x0000_t202" style="width:481.3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" fillcolor="#c4bc96" strokeweight=".15061mm">
                <v:textbox inset="0,0,0,0">
                  <w:txbxContent>
                    <w:p w:rsidR="00CE61B1" w:rsidRDefault="00CE61B1">
                      <w:pPr>
                        <w:pStyle w:val="Tekstpodstawowy"/>
                        <w:kinsoku w:val="0"/>
                        <w:overflowPunct w:val="0"/>
                        <w:spacing w:before="9"/>
                        <w:rPr>
                          <w:sz w:val="17"/>
                          <w:szCs w:val="17"/>
                        </w:rPr>
                      </w:pPr>
                    </w:p>
                    <w:p w:rsidR="00CE61B1" w:rsidRDefault="00CE61B1">
                      <w:pPr>
                        <w:pStyle w:val="Tekstpodstawowy"/>
                        <w:kinsoku w:val="0"/>
                        <w:overflowPunct w:val="0"/>
                        <w:ind w:left="91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Część II. Sprawozdanie z wykonania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1F6B" w:rsidRDefault="000C1F6B">
      <w:pPr>
        <w:pStyle w:val="Tekstpodstawowy"/>
        <w:kinsoku w:val="0"/>
        <w:overflowPunct w:val="0"/>
        <w:rPr>
          <w:sz w:val="11"/>
          <w:szCs w:val="11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2"/>
        <w:gridCol w:w="3352"/>
        <w:gridCol w:w="1925"/>
        <w:gridCol w:w="2198"/>
      </w:tblGrid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19"/>
              <w:ind w:left="41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1. Rozliczenie wydatków za rok …</w:t>
            </w: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ind w:left="1044" w:right="1038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Lp.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ind w:left="1143" w:right="1140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Rodzaj kosztu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6" w:line="252" w:lineRule="auto"/>
              <w:ind w:left="336" w:right="327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Koszty zgodnie z umową</w:t>
            </w:r>
          </w:p>
          <w:p w:rsidR="000C1F6B" w:rsidRDefault="000C1F6B">
            <w:pPr>
              <w:pStyle w:val="TableParagraph"/>
              <w:kinsoku w:val="0"/>
              <w:overflowPunct w:val="0"/>
              <w:spacing w:line="190" w:lineRule="exact"/>
              <w:ind w:left="331" w:right="327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(w zł)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6" w:line="252" w:lineRule="auto"/>
              <w:ind w:left="258" w:right="255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Faktycznie poniesione wydatki</w:t>
            </w:r>
          </w:p>
          <w:p w:rsidR="000C1F6B" w:rsidRDefault="000C1F6B">
            <w:pPr>
              <w:pStyle w:val="TableParagraph"/>
              <w:kinsoku w:val="0"/>
              <w:overflowPunct w:val="0"/>
              <w:spacing w:line="190" w:lineRule="exact"/>
              <w:ind w:left="258" w:right="254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(w zł)</w:t>
            </w: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realizacji działań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I.1.1.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I.1.2.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3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I.2.1.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I.2.2.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3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administracyjne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II.1.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II.2.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0C1F6B" w:rsidRDefault="000C1F6B">
      <w:pPr>
        <w:pStyle w:val="Tekstpodstawowy"/>
        <w:kinsoku w:val="0"/>
        <w:overflowPunct w:val="0"/>
        <w:spacing w:before="4"/>
        <w:rPr>
          <w:sz w:val="14"/>
          <w:szCs w:val="14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844"/>
        <w:gridCol w:w="6013"/>
        <w:gridCol w:w="968"/>
        <w:gridCol w:w="1412"/>
      </w:tblGrid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9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5"/>
              <w:ind w:left="60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5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ind w:left="144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88" w:line="242" w:lineRule="auto"/>
              <w:ind w:left="207" w:right="197" w:firstLine="2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spacing w:line="244" w:lineRule="auto"/>
              <w:ind w:left="126" w:firstLine="269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Faktycznie poniesione wydatki</w:t>
            </w: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spacing w:before="1"/>
              <w:ind w:left="5"/>
              <w:jc w:val="center"/>
              <w:rPr>
                <w:b/>
                <w:bCs/>
                <w:w w:val="104"/>
                <w:sz w:val="17"/>
                <w:szCs w:val="17"/>
              </w:rPr>
            </w:pPr>
            <w:r>
              <w:rPr>
                <w:b/>
                <w:bCs/>
                <w:w w:val="104"/>
                <w:sz w:val="17"/>
                <w:szCs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20" w:line="199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6" w:line="214" w:lineRule="exact"/>
              <w:ind w:right="43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51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23" w:line="201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1.1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23" w:line="201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Kwota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8" w:line="216" w:lineRule="exact"/>
              <w:ind w:right="46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8" w:line="216" w:lineRule="exact"/>
              <w:ind w:right="44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51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1.2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" w:line="216" w:lineRule="exact"/>
              <w:ind w:right="43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51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1.3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Inne przychody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" w:line="216" w:lineRule="exact"/>
              <w:ind w:right="43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spacing w:before="6"/>
              <w:rPr>
                <w:sz w:val="23"/>
                <w:szCs w:val="23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ind w:left="5"/>
              <w:jc w:val="center"/>
              <w:rPr>
                <w:b/>
                <w:bCs/>
                <w:w w:val="104"/>
                <w:sz w:val="17"/>
                <w:szCs w:val="17"/>
              </w:rPr>
            </w:pPr>
            <w:r>
              <w:rPr>
                <w:b/>
                <w:bCs/>
                <w:w w:val="104"/>
                <w:sz w:val="17"/>
                <w:szCs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6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Inne środki finansowe ogółem</w:t>
            </w:r>
            <w:r>
              <w:rPr>
                <w:w w:val="105"/>
                <w:sz w:val="17"/>
                <w:szCs w:val="17"/>
                <w:vertAlign w:val="superscript"/>
              </w:rPr>
              <w:t>2)</w:t>
            </w:r>
            <w:r>
              <w:rPr>
                <w:b/>
                <w:bCs/>
                <w:w w:val="105"/>
                <w:sz w:val="17"/>
                <w:szCs w:val="17"/>
              </w:rPr>
              <w:t>:</w:t>
            </w:r>
          </w:p>
          <w:p w:rsidR="000C1F6B" w:rsidRDefault="000C1F6B">
            <w:pPr>
              <w:pStyle w:val="TableParagraph"/>
              <w:kinsoku w:val="0"/>
              <w:overflowPunct w:val="0"/>
              <w:spacing w:before="10"/>
              <w:ind w:left="62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121"/>
              <w:ind w:right="47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spacing w:line="216" w:lineRule="exact"/>
              <w:ind w:right="47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1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38"/>
              <w:ind w:right="297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38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3"/>
              <w:ind w:right="47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3"/>
              <w:ind w:right="44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51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right="297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" w:line="215" w:lineRule="exact"/>
              <w:ind w:right="46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" w:line="215" w:lineRule="exact"/>
              <w:ind w:right="44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51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1"/>
            </w:pPr>
          </w:p>
          <w:p w:rsidR="000C1F6B" w:rsidRDefault="000C1F6B">
            <w:pPr>
              <w:pStyle w:val="TableParagraph"/>
              <w:kinsoku w:val="0"/>
              <w:overflowPunct w:val="0"/>
              <w:spacing w:before="1"/>
              <w:ind w:left="286" w:right="275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2.3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6" w:line="188" w:lineRule="exact"/>
              <w:ind w:left="60"/>
              <w:rPr>
                <w:w w:val="105"/>
                <w:sz w:val="17"/>
                <w:szCs w:val="17"/>
                <w:vertAlign w:val="superscript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Środki finansowe z innych źródeł publicznych</w:t>
            </w:r>
            <w:r>
              <w:rPr>
                <w:w w:val="105"/>
                <w:sz w:val="17"/>
                <w:szCs w:val="17"/>
                <w:vertAlign w:val="superscript"/>
              </w:rPr>
              <w:t>2),</w:t>
            </w:r>
            <w:r>
              <w:rPr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9"/>
              <w:rPr>
                <w:sz w:val="23"/>
                <w:szCs w:val="23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ind w:right="47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9"/>
              <w:rPr>
                <w:sz w:val="23"/>
                <w:szCs w:val="23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ind w:right="44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/>
        </w:trPr>
        <w:tc>
          <w:tcPr>
            <w:tcW w:w="51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0C1F6B" w:rsidRDefault="000C1F6B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line="242" w:lineRule="auto"/>
              <w:ind w:left="60" w:right="2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Nazwa(-wy) organu(-nów) administracji publicznej lub jednostki(-tek) sektora finansów publicznych, który(-ra,-re) przekazał(a, y) środki finansowe):</w:t>
            </w:r>
          </w:p>
          <w:p w:rsidR="000C1F6B" w:rsidRDefault="000C1F6B">
            <w:pPr>
              <w:pStyle w:val="TableParagraph"/>
              <w:kinsoku w:val="0"/>
              <w:overflowPunct w:val="0"/>
              <w:spacing w:line="172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1F6B" w:rsidRDefault="000C1F6B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C1F6B" w:rsidRDefault="000C1F6B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51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 w:rsidP="008B0F8E">
            <w:pPr>
              <w:pStyle w:val="TableParagraph"/>
              <w:kinsoku w:val="0"/>
              <w:overflowPunct w:val="0"/>
              <w:spacing w:before="16" w:line="201" w:lineRule="exact"/>
              <w:ind w:left="62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2.4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6" w:line="201" w:lineRule="exact"/>
              <w:ind w:left="62"/>
              <w:rPr>
                <w:w w:val="105"/>
                <w:sz w:val="17"/>
                <w:szCs w:val="17"/>
                <w:vertAlign w:val="superscript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Pozostałe</w:t>
            </w:r>
            <w:r>
              <w:rPr>
                <w:w w:val="105"/>
                <w:sz w:val="17"/>
                <w:szCs w:val="17"/>
                <w:vertAlign w:val="superscript"/>
              </w:rPr>
              <w:t>2)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1" w:line="216" w:lineRule="exact"/>
              <w:ind w:right="46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1" w:line="216" w:lineRule="exact"/>
              <w:ind w:right="43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0C1F6B" w:rsidTr="008B0F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C1F6B" w:rsidRDefault="000C1F6B" w:rsidP="008B0F8E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  <w:p w:rsidR="000C1F6B" w:rsidRDefault="000C1F6B" w:rsidP="008B0F8E">
            <w:pPr>
              <w:pStyle w:val="TableParagraph"/>
              <w:kinsoku w:val="0"/>
              <w:overflowPunct w:val="0"/>
              <w:spacing w:before="5"/>
              <w:jc w:val="center"/>
              <w:rPr>
                <w:sz w:val="13"/>
                <w:szCs w:val="13"/>
              </w:rPr>
            </w:pPr>
          </w:p>
          <w:p w:rsidR="000C1F6B" w:rsidRDefault="000C1F6B" w:rsidP="008B0F8E">
            <w:pPr>
              <w:pStyle w:val="TableParagraph"/>
              <w:kinsoku w:val="0"/>
              <w:overflowPunct w:val="0"/>
              <w:spacing w:before="1"/>
              <w:ind w:left="8"/>
              <w:jc w:val="center"/>
              <w:rPr>
                <w:b/>
                <w:bCs/>
                <w:w w:val="104"/>
                <w:sz w:val="17"/>
                <w:szCs w:val="17"/>
              </w:rPr>
            </w:pPr>
            <w:r>
              <w:rPr>
                <w:b/>
                <w:bCs/>
                <w:w w:val="104"/>
                <w:sz w:val="17"/>
                <w:szCs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C1F6B" w:rsidRDefault="000C1F6B" w:rsidP="008B0F8E">
            <w:pPr>
              <w:pStyle w:val="TableParagraph"/>
              <w:kinsoku w:val="0"/>
              <w:overflowPunct w:val="0"/>
              <w:spacing w:before="38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Wkład osobowy ogółem:</w:t>
            </w:r>
          </w:p>
          <w:p w:rsidR="000C1F6B" w:rsidRDefault="000C1F6B" w:rsidP="008B0F8E">
            <w:pPr>
              <w:pStyle w:val="TableParagraph"/>
              <w:kinsoku w:val="0"/>
              <w:overflowPunct w:val="0"/>
              <w:spacing w:before="3"/>
              <w:ind w:left="62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spacing w:line="216" w:lineRule="exact"/>
              <w:ind w:right="47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121"/>
              <w:ind w:right="47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210"/>
              <w:rPr>
                <w:b/>
                <w:bCs/>
                <w:w w:val="104"/>
                <w:sz w:val="17"/>
                <w:szCs w:val="17"/>
              </w:rPr>
            </w:pPr>
            <w:r>
              <w:rPr>
                <w:b/>
                <w:bCs/>
                <w:w w:val="104"/>
                <w:sz w:val="17"/>
                <w:szCs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w w:val="105"/>
                <w:sz w:val="17"/>
                <w:szCs w:val="17"/>
                <w:vertAlign w:val="superscript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Udział kwoty dotacji w całkowitych kosztach zadania publicznego</w:t>
            </w:r>
            <w:r w:rsidR="008B0F8E">
              <w:rPr>
                <w:w w:val="105"/>
                <w:sz w:val="17"/>
                <w:szCs w:val="17"/>
                <w:vertAlign w:val="superscript"/>
              </w:rPr>
              <w:t>4</w:t>
            </w:r>
            <w:r>
              <w:rPr>
                <w:w w:val="105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" w:line="216" w:lineRule="exact"/>
              <w:ind w:right="49"/>
              <w:jc w:val="right"/>
              <w:rPr>
                <w:b/>
                <w:bCs/>
                <w:w w:val="103"/>
                <w:sz w:val="19"/>
                <w:szCs w:val="19"/>
              </w:rPr>
            </w:pPr>
            <w:r>
              <w:rPr>
                <w:b/>
                <w:bCs/>
                <w:w w:val="103"/>
                <w:sz w:val="19"/>
                <w:szCs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" w:line="216" w:lineRule="exact"/>
              <w:ind w:right="49"/>
              <w:jc w:val="right"/>
              <w:rPr>
                <w:b/>
                <w:bCs/>
                <w:w w:val="103"/>
                <w:sz w:val="19"/>
                <w:szCs w:val="19"/>
              </w:rPr>
            </w:pPr>
            <w:r>
              <w:rPr>
                <w:b/>
                <w:bCs/>
                <w:w w:val="103"/>
                <w:sz w:val="19"/>
                <w:szCs w:val="19"/>
              </w:rPr>
              <w:t>%</w:t>
            </w:r>
          </w:p>
        </w:tc>
      </w:tr>
    </w:tbl>
    <w:p w:rsidR="000C1F6B" w:rsidRDefault="00061C1D">
      <w:pPr>
        <w:pStyle w:val="Tekstpodstawowy"/>
        <w:kinsoku w:val="0"/>
        <w:overflowPunct w:val="0"/>
        <w:spacing w:before="10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0" allowOverlap="1">
                <wp:simplePos x="0" y="0"/>
                <wp:positionH relativeFrom="page">
                  <wp:posOffset>1122045</wp:posOffset>
                </wp:positionH>
                <wp:positionV relativeFrom="paragraph">
                  <wp:posOffset>104775</wp:posOffset>
                </wp:positionV>
                <wp:extent cx="1628140" cy="12700"/>
                <wp:effectExtent l="0" t="0" r="0" b="0"/>
                <wp:wrapTopAndBottom/>
                <wp:docPr id="3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12700"/>
                        </a:xfrm>
                        <a:custGeom>
                          <a:avLst/>
                          <a:gdLst>
                            <a:gd name="T0" fmla="*/ 0 w 2564"/>
                            <a:gd name="T1" fmla="*/ 0 h 20"/>
                            <a:gd name="T2" fmla="*/ 2563 w 25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64" h="20">
                              <a:moveTo>
                                <a:pt x="0" y="0"/>
                              </a:moveTo>
                              <a:lnTo>
                                <a:pt x="2563" y="0"/>
                              </a:lnTo>
                            </a:path>
                          </a:pathLst>
                        </a:custGeom>
                        <a:noFill/>
                        <a:ln w="6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871FCB" id="Freeform 29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35pt,8.25pt,216.5pt,8.25pt" coordsize="2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" o:allowincell="f" filled="f" strokeweight=".18872mm">
                <v:path arrowok="t" o:connecttype="custom" o:connectlocs="0,0;1627505,0" o:connectangles="0,0"/>
                <w10:wrap type="topAndBottom" anchorx="page"/>
              </v:polyline>
            </w:pict>
          </mc:Fallback>
        </mc:AlternateContent>
      </w:r>
    </w:p>
    <w:p w:rsidR="000C1F6B" w:rsidRDefault="000C1F6B">
      <w:pPr>
        <w:pStyle w:val="Tekstpodstawowy"/>
        <w:kinsoku w:val="0"/>
        <w:overflowPunct w:val="0"/>
        <w:spacing w:before="42" w:line="228" w:lineRule="exact"/>
        <w:ind w:left="847"/>
      </w:pPr>
      <w:r>
        <w:rPr>
          <w:position w:val="9"/>
          <w:sz w:val="11"/>
          <w:szCs w:val="11"/>
        </w:rPr>
        <w:t xml:space="preserve">2) </w:t>
      </w:r>
      <w:r>
        <w:t>Wypełnić jedynie w przypadku wsparcia realizacji zadania publicznego.</w:t>
      </w:r>
    </w:p>
    <w:p w:rsidR="000C1F6B" w:rsidRDefault="000C1F6B">
      <w:pPr>
        <w:pStyle w:val="Tekstpodstawowy"/>
        <w:kinsoku w:val="0"/>
        <w:overflowPunct w:val="0"/>
        <w:spacing w:before="25" w:line="200" w:lineRule="exact"/>
        <w:ind w:left="1099" w:right="1077" w:hanging="253"/>
      </w:pPr>
      <w:r>
        <w:rPr>
          <w:position w:val="9"/>
          <w:sz w:val="11"/>
          <w:szCs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"/>
        </w:rPr>
        <w:t xml:space="preserve"> </w:t>
      </w:r>
      <w:r>
        <w:t>strukturalnych.</w:t>
      </w:r>
    </w:p>
    <w:p w:rsidR="000C1F6B" w:rsidRDefault="008B0F8E">
      <w:pPr>
        <w:pStyle w:val="Tekstpodstawowy"/>
        <w:kinsoku w:val="0"/>
        <w:overflowPunct w:val="0"/>
        <w:spacing w:before="9" w:line="200" w:lineRule="exact"/>
        <w:ind w:left="1099" w:right="1281" w:hanging="253"/>
      </w:pPr>
      <w:r>
        <w:rPr>
          <w:position w:val="9"/>
          <w:sz w:val="11"/>
          <w:szCs w:val="11"/>
        </w:rPr>
        <w:t>4</w:t>
      </w:r>
      <w:r w:rsidR="000C1F6B">
        <w:rPr>
          <w:position w:val="9"/>
          <w:sz w:val="11"/>
          <w:szCs w:val="11"/>
        </w:rPr>
        <w:t xml:space="preserve">)  </w:t>
      </w:r>
      <w:r w:rsidR="000C1F6B">
        <w:t>Procentowy udział  kwoty dotacji,  o której mowa w  pkt 1.1, w całkowitych kosztach zadania publicznego  należy podać        z dokładnością do dwóch miejsc po przecinku.</w:t>
      </w:r>
    </w:p>
    <w:p w:rsidR="000C1F6B" w:rsidRDefault="000C1F6B">
      <w:pPr>
        <w:pStyle w:val="Tekstpodstawowy"/>
        <w:kinsoku w:val="0"/>
        <w:overflowPunct w:val="0"/>
        <w:spacing w:before="9" w:line="200" w:lineRule="exact"/>
        <w:ind w:left="1099" w:right="1281" w:hanging="253"/>
        <w:sectPr w:rsidR="000C1F6B">
          <w:footerReference w:type="default" r:id="rId9"/>
          <w:pgSz w:w="11910" w:h="16840"/>
          <w:pgMar w:top="1340" w:right="920" w:bottom="2300" w:left="920" w:header="953" w:footer="2119" w:gutter="0"/>
          <w:cols w:space="708"/>
          <w:noEndnote/>
        </w:sect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6857"/>
        <w:gridCol w:w="968"/>
        <w:gridCol w:w="1412"/>
      </w:tblGrid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5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5"/>
              <w:jc w:val="center"/>
              <w:rPr>
                <w:b/>
                <w:bCs/>
                <w:w w:val="104"/>
                <w:sz w:val="17"/>
                <w:szCs w:val="17"/>
              </w:rPr>
            </w:pPr>
            <w:r>
              <w:rPr>
                <w:b/>
                <w:bCs/>
                <w:w w:val="104"/>
                <w:sz w:val="17"/>
                <w:szCs w:val="17"/>
              </w:rPr>
              <w:lastRenderedPageBreak/>
              <w:t>5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w w:val="105"/>
                <w:sz w:val="17"/>
                <w:szCs w:val="17"/>
                <w:vertAlign w:val="superscript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Udział innych środków finansowych w stosunku do otrzymanej kwoty dotacji</w:t>
            </w:r>
            <w:r w:rsidR="008B0F8E">
              <w:rPr>
                <w:w w:val="105"/>
                <w:sz w:val="17"/>
                <w:szCs w:val="17"/>
                <w:vertAlign w:val="superscript"/>
              </w:rPr>
              <w:t>5</w:t>
            </w:r>
            <w:r>
              <w:rPr>
                <w:w w:val="105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" w:line="216" w:lineRule="exact"/>
              <w:ind w:right="49"/>
              <w:jc w:val="right"/>
              <w:rPr>
                <w:b/>
                <w:bCs/>
                <w:w w:val="103"/>
                <w:sz w:val="19"/>
                <w:szCs w:val="19"/>
              </w:rPr>
            </w:pPr>
            <w:r>
              <w:rPr>
                <w:b/>
                <w:bCs/>
                <w:w w:val="103"/>
                <w:sz w:val="19"/>
                <w:szCs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" w:line="216" w:lineRule="exact"/>
              <w:ind w:right="47"/>
              <w:jc w:val="right"/>
              <w:rPr>
                <w:b/>
                <w:bCs/>
                <w:w w:val="103"/>
                <w:sz w:val="19"/>
                <w:szCs w:val="19"/>
              </w:rPr>
            </w:pPr>
            <w:r>
              <w:rPr>
                <w:b/>
                <w:bCs/>
                <w:w w:val="103"/>
                <w:sz w:val="19"/>
                <w:szCs w:val="19"/>
              </w:rPr>
              <w:t>%</w:t>
            </w: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5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5"/>
              <w:jc w:val="center"/>
              <w:rPr>
                <w:b/>
                <w:bCs/>
                <w:w w:val="104"/>
                <w:sz w:val="17"/>
                <w:szCs w:val="17"/>
              </w:rPr>
            </w:pPr>
            <w:r>
              <w:rPr>
                <w:b/>
                <w:bCs/>
                <w:w w:val="104"/>
                <w:sz w:val="17"/>
                <w:szCs w:val="17"/>
              </w:rPr>
              <w:t>6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w w:val="105"/>
                <w:sz w:val="17"/>
                <w:szCs w:val="17"/>
                <w:vertAlign w:val="superscript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Udział wkładu osobowego w stosunku do otrzymanej kwoty dotacji</w:t>
            </w:r>
            <w:r w:rsidR="008B0F8E">
              <w:rPr>
                <w:w w:val="105"/>
                <w:sz w:val="17"/>
                <w:szCs w:val="17"/>
                <w:vertAlign w:val="superscript"/>
              </w:rPr>
              <w:t>6</w:t>
            </w:r>
            <w:r>
              <w:rPr>
                <w:w w:val="105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" w:line="216" w:lineRule="exact"/>
              <w:ind w:right="49"/>
              <w:jc w:val="right"/>
              <w:rPr>
                <w:b/>
                <w:bCs/>
                <w:w w:val="103"/>
                <w:sz w:val="19"/>
                <w:szCs w:val="19"/>
              </w:rPr>
            </w:pPr>
            <w:r>
              <w:rPr>
                <w:b/>
                <w:bCs/>
                <w:w w:val="103"/>
                <w:sz w:val="19"/>
                <w:szCs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" w:line="216" w:lineRule="exact"/>
              <w:ind w:right="47"/>
              <w:jc w:val="right"/>
              <w:rPr>
                <w:b/>
                <w:bCs/>
                <w:w w:val="103"/>
                <w:sz w:val="19"/>
                <w:szCs w:val="19"/>
              </w:rPr>
            </w:pPr>
            <w:r>
              <w:rPr>
                <w:b/>
                <w:bCs/>
                <w:w w:val="103"/>
                <w:sz w:val="19"/>
                <w:szCs w:val="19"/>
              </w:rPr>
              <w:t>%</w:t>
            </w:r>
          </w:p>
        </w:tc>
      </w:tr>
    </w:tbl>
    <w:p w:rsidR="000C1F6B" w:rsidRDefault="00061C1D">
      <w:pPr>
        <w:pStyle w:val="Tekstpodstawowy"/>
        <w:kinsoku w:val="0"/>
        <w:overflowPunct w:val="0"/>
        <w:spacing w:before="2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120" behindDoc="0" locked="0" layoutInCell="0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109855</wp:posOffset>
                </wp:positionV>
                <wp:extent cx="6127115" cy="692150"/>
                <wp:effectExtent l="0" t="0" r="0" b="0"/>
                <wp:wrapTopAndBottom/>
                <wp:docPr id="2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2150"/>
                          <a:chOff x="1117" y="173"/>
                          <a:chExt cx="9649" cy="1090"/>
                        </a:xfrm>
                      </wpg:grpSpPr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1134" y="192"/>
                            <a:ext cx="9615" cy="216"/>
                          </a:xfrm>
                          <a:custGeom>
                            <a:avLst/>
                            <a:gdLst>
                              <a:gd name="T0" fmla="*/ 0 w 9615"/>
                              <a:gd name="T1" fmla="*/ 215 h 216"/>
                              <a:gd name="T2" fmla="*/ 9614 w 9615"/>
                              <a:gd name="T3" fmla="*/ 215 h 216"/>
                              <a:gd name="T4" fmla="*/ 9614 w 9615"/>
                              <a:gd name="T5" fmla="*/ 0 h 216"/>
                              <a:gd name="T6" fmla="*/ 0 w 9615"/>
                              <a:gd name="T7" fmla="*/ 0 h 216"/>
                              <a:gd name="T8" fmla="*/ 0 w 9615"/>
                              <a:gd name="T9" fmla="*/ 215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5" h="216">
                                <a:moveTo>
                                  <a:pt x="0" y="215"/>
                                </a:moveTo>
                                <a:lnTo>
                                  <a:pt x="9614" y="215"/>
                                </a:lnTo>
                                <a:lnTo>
                                  <a:pt x="9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2"/>
                        <wps:cNvSpPr>
                          <a:spLocks/>
                        </wps:cNvSpPr>
                        <wps:spPr bwMode="auto">
                          <a:xfrm>
                            <a:off x="1134" y="407"/>
                            <a:ext cx="9615" cy="197"/>
                          </a:xfrm>
                          <a:custGeom>
                            <a:avLst/>
                            <a:gdLst>
                              <a:gd name="T0" fmla="*/ 0 w 9615"/>
                              <a:gd name="T1" fmla="*/ 196 h 197"/>
                              <a:gd name="T2" fmla="*/ 9614 w 9615"/>
                              <a:gd name="T3" fmla="*/ 196 h 197"/>
                              <a:gd name="T4" fmla="*/ 9614 w 9615"/>
                              <a:gd name="T5" fmla="*/ 0 h 197"/>
                              <a:gd name="T6" fmla="*/ 0 w 9615"/>
                              <a:gd name="T7" fmla="*/ 0 h 197"/>
                              <a:gd name="T8" fmla="*/ 0 w 9615"/>
                              <a:gd name="T9" fmla="*/ 19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5" h="197">
                                <a:moveTo>
                                  <a:pt x="0" y="196"/>
                                </a:moveTo>
                                <a:lnTo>
                                  <a:pt x="9614" y="196"/>
                                </a:lnTo>
                                <a:lnTo>
                                  <a:pt x="9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3"/>
                        <wps:cNvSpPr>
                          <a:spLocks/>
                        </wps:cNvSpPr>
                        <wps:spPr bwMode="auto">
                          <a:xfrm>
                            <a:off x="1134" y="604"/>
                            <a:ext cx="9615" cy="197"/>
                          </a:xfrm>
                          <a:custGeom>
                            <a:avLst/>
                            <a:gdLst>
                              <a:gd name="T0" fmla="*/ 0 w 9615"/>
                              <a:gd name="T1" fmla="*/ 196 h 197"/>
                              <a:gd name="T2" fmla="*/ 9614 w 9615"/>
                              <a:gd name="T3" fmla="*/ 196 h 197"/>
                              <a:gd name="T4" fmla="*/ 9614 w 9615"/>
                              <a:gd name="T5" fmla="*/ 0 h 197"/>
                              <a:gd name="T6" fmla="*/ 0 w 9615"/>
                              <a:gd name="T7" fmla="*/ 0 h 197"/>
                              <a:gd name="T8" fmla="*/ 0 w 9615"/>
                              <a:gd name="T9" fmla="*/ 19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5" h="197">
                                <a:moveTo>
                                  <a:pt x="0" y="196"/>
                                </a:moveTo>
                                <a:lnTo>
                                  <a:pt x="9614" y="196"/>
                                </a:lnTo>
                                <a:lnTo>
                                  <a:pt x="9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4"/>
                        <wps:cNvSpPr>
                          <a:spLocks/>
                        </wps:cNvSpPr>
                        <wps:spPr bwMode="auto">
                          <a:xfrm>
                            <a:off x="10756" y="173"/>
                            <a:ext cx="20" cy="6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6"/>
                              <a:gd name="T2" fmla="*/ 0 w 20"/>
                              <a:gd name="T3" fmla="*/ 645 h 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6">
                                <a:moveTo>
                                  <a:pt x="0" y="0"/>
                                </a:moveTo>
                                <a:lnTo>
                                  <a:pt x="0" y="645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5"/>
                        <wps:cNvSpPr>
                          <a:spLocks/>
                        </wps:cNvSpPr>
                        <wps:spPr bwMode="auto">
                          <a:xfrm>
                            <a:off x="1134" y="809"/>
                            <a:ext cx="9615" cy="20"/>
                          </a:xfrm>
                          <a:custGeom>
                            <a:avLst/>
                            <a:gdLst>
                              <a:gd name="T0" fmla="*/ 0 w 9615"/>
                              <a:gd name="T1" fmla="*/ 0 h 20"/>
                              <a:gd name="T2" fmla="*/ 9614 w 96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5" h="20">
                                <a:moveTo>
                                  <a:pt x="0" y="0"/>
                                </a:moveTo>
                                <a:lnTo>
                                  <a:pt x="9614" y="0"/>
                                </a:lnTo>
                              </a:path>
                            </a:pathLst>
                          </a:cu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6"/>
                        <wps:cNvSpPr>
                          <a:spLocks/>
                        </wps:cNvSpPr>
                        <wps:spPr bwMode="auto">
                          <a:xfrm>
                            <a:off x="1125" y="173"/>
                            <a:ext cx="20" cy="10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81"/>
                              <a:gd name="T2" fmla="*/ 0 w 20"/>
                              <a:gd name="T3" fmla="*/ 1080 h 1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81">
                                <a:moveTo>
                                  <a:pt x="0" y="0"/>
                                </a:moveTo>
                                <a:lnTo>
                                  <a:pt x="0" y="1080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7"/>
                        <wps:cNvSpPr>
                          <a:spLocks/>
                        </wps:cNvSpPr>
                        <wps:spPr bwMode="auto">
                          <a:xfrm>
                            <a:off x="1117" y="1258"/>
                            <a:ext cx="9636" cy="20"/>
                          </a:xfrm>
                          <a:custGeom>
                            <a:avLst/>
                            <a:gdLst>
                              <a:gd name="T0" fmla="*/ 0 w 9636"/>
                              <a:gd name="T1" fmla="*/ 0 h 20"/>
                              <a:gd name="T2" fmla="*/ 9635 w 96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6" h="20">
                                <a:moveTo>
                                  <a:pt x="0" y="0"/>
                                </a:moveTo>
                                <a:lnTo>
                                  <a:pt x="9635" y="0"/>
                                </a:lnTo>
                              </a:path>
                            </a:pathLst>
                          </a:custGeom>
                          <a:noFill/>
                          <a:ln w="5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8"/>
                        <wps:cNvSpPr>
                          <a:spLocks/>
                        </wps:cNvSpPr>
                        <wps:spPr bwMode="auto">
                          <a:xfrm>
                            <a:off x="10756" y="818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5"/>
                              <a:gd name="T2" fmla="*/ 0 w 20"/>
                              <a:gd name="T3" fmla="*/ 444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0"/>
                                </a:moveTo>
                                <a:lnTo>
                                  <a:pt x="0" y="444"/>
                                </a:lnTo>
                              </a:path>
                            </a:pathLst>
                          </a:custGeom>
                          <a:noFill/>
                          <a:ln w="5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82"/>
                            <a:ext cx="9632" cy="62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61B1" w:rsidRDefault="00CE61B1">
                              <w:pPr>
                                <w:pStyle w:val="Tekstpodstawowy"/>
                                <w:kinsoku w:val="0"/>
                                <w:overflowPunct w:val="0"/>
                                <w:spacing w:before="9"/>
                                <w:ind w:left="40"/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:rsidR="00CE61B1" w:rsidRDefault="00CE61B1">
                              <w:pPr>
                                <w:pStyle w:val="Tekstpodstawowy"/>
                                <w:kinsoku w:val="0"/>
                                <w:overflowPunct w:val="0"/>
                                <w:ind w:left="252"/>
                              </w:pPr>
                              <w: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52" style="position:absolute;margin-left:55.85pt;margin-top:8.65pt;width:482.45pt;height:54.5pt;z-index:251653120;mso-wrap-distance-left:0;mso-wrap-distance-right:0;mso-position-horizontal-relative:page;mso-position-vertical-relative:text" coordorigin="1117,173" coordsize="9649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" o:allowincell="f">
                <v:shape id="Freeform 31" o:spid="_x0000_s1053" style="position:absolute;left:1134;top:192;width:9615;height:216;visibility:visible;mso-wrap-style:square;v-text-anchor:top" coordsize="9615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" path="m,215r9614,l9614,,,,,215xe" fillcolor="#ddd9c3" stroked="f">
                  <v:path arrowok="t" o:connecttype="custom" o:connectlocs="0,215;9614,215;9614,0;0,0;0,215" o:connectangles="0,0,0,0,0"/>
                </v:shape>
                <v:shape id="Freeform 32" o:spid="_x0000_s1054" style="position:absolute;left:1134;top:407;width:9615;height:197;visibility:visible;mso-wrap-style:square;v-text-anchor:top" coordsize="961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" path="m,196r9614,l9614,,,,,196xe" fillcolor="#ddd9c3" stroked="f">
                  <v:path arrowok="t" o:connecttype="custom" o:connectlocs="0,196;9614,196;9614,0;0,0;0,196" o:connectangles="0,0,0,0,0"/>
                </v:shape>
                <v:shape id="Freeform 33" o:spid="_x0000_s1055" style="position:absolute;left:1134;top:604;width:9615;height:197;visibility:visible;mso-wrap-style:square;v-text-anchor:top" coordsize="961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" path="m,196r9614,l9614,,,,,196xe" fillcolor="#ddd9c3" stroked="f">
                  <v:path arrowok="t" o:connecttype="custom" o:connectlocs="0,196;9614,196;9614,0;0,0;0,196" o:connectangles="0,0,0,0,0"/>
                </v:shape>
                <v:shape id="Freeform 34" o:spid="_x0000_s1056" style="position:absolute;left:10756;top:173;width:20;height:646;visibility:visible;mso-wrap-style:square;v-text-anchor:top" coordsize="20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" path="m,l,645e" filled="f" strokeweight=".30125mm">
                  <v:path arrowok="t" o:connecttype="custom" o:connectlocs="0,0;0,645" o:connectangles="0,0"/>
                </v:shape>
                <v:shape id="Freeform 35" o:spid="_x0000_s1057" style="position:absolute;left:1134;top:809;width:9615;height:20;visibility:visible;mso-wrap-style:square;v-text-anchor:top" coordsize="96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" path="m,l9614,e" filled="f" strokeweight=".30161mm">
                  <v:path arrowok="t" o:connecttype="custom" o:connectlocs="0,0;9614,0" o:connectangles="0,0"/>
                </v:shape>
                <v:shape id="Freeform 36" o:spid="_x0000_s1058" style="position:absolute;left:1125;top:173;width:20;height:1081;visibility:visible;mso-wrap-style:square;v-text-anchor:top" coordsize="20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" path="m,l,1080e" filled="f" strokeweight=".30125mm">
                  <v:path arrowok="t" o:connecttype="custom" o:connectlocs="0,0;0,1080" o:connectangles="0,0"/>
                </v:shape>
                <v:shape id="Freeform 37" o:spid="_x0000_s1059" style="position:absolute;left:1117;top:1258;width:9636;height:20;visibility:visible;mso-wrap-style:square;v-text-anchor:top" coordsize="96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" path="m,l9635,e" filled="f" strokeweight=".15061mm">
                  <v:path arrowok="t" o:connecttype="custom" o:connectlocs="0,0;9635,0" o:connectangles="0,0"/>
                </v:shape>
                <v:shape id="Freeform 38" o:spid="_x0000_s1060" style="position:absolute;left:10756;top:818;width:20;height:445;visibility:visible;mso-wrap-style:square;v-text-anchor:top" coordsize="20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" path="m,l,444e" filled="f" strokeweight=".15061mm">
                  <v:path arrowok="t" o:connecttype="custom" o:connectlocs="0,0;0,444" o:connectangles="0,0"/>
                </v:shape>
                <v:shape id="Text Box 39" o:spid="_x0000_s1061" type="#_x0000_t202" style="position:absolute;left:1126;top:182;width:9632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" fillcolor="#ddd9c3" strokeweight=".30125mm">
                  <v:textbox inset="0,0,0,0">
                    <w:txbxContent>
                      <w:p w:rsidR="00CE61B1" w:rsidRDefault="00CE61B1">
                        <w:pPr>
                          <w:pStyle w:val="Tekstpodstawowy"/>
                          <w:kinsoku w:val="0"/>
                          <w:overflowPunct w:val="0"/>
                          <w:spacing w:before="9"/>
                          <w:ind w:left="40"/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3. Informacje o innych przychodach uzyskanych przy realizacji zadania publicznego</w:t>
                        </w:r>
                      </w:p>
                      <w:p w:rsidR="00CE61B1" w:rsidRDefault="00CE61B1">
                        <w:pPr>
                          <w:pStyle w:val="Tekstpodstawowy"/>
                          <w:kinsoku w:val="0"/>
                          <w:overflowPunct w:val="0"/>
                          <w:ind w:left="252"/>
                        </w:pPr>
                        <w: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C1F6B" w:rsidRDefault="00061C1D">
      <w:pPr>
        <w:pStyle w:val="Tekstpodstawowy"/>
        <w:kinsoku w:val="0"/>
        <w:overflowPunct w:val="0"/>
        <w:spacing w:before="5"/>
        <w:rPr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page">
                  <wp:posOffset>655955</wp:posOffset>
                </wp:positionH>
                <wp:positionV relativeFrom="paragraph">
                  <wp:posOffset>1925955</wp:posOffset>
                </wp:positionV>
                <wp:extent cx="6250305" cy="895350"/>
                <wp:effectExtent l="0" t="0" r="0" b="0"/>
                <wp:wrapTopAndBottom/>
                <wp:docPr id="1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305" cy="895350"/>
                          <a:chOff x="1033" y="2979"/>
                          <a:chExt cx="9843" cy="1410"/>
                        </a:xfrm>
                      </wpg:grpSpPr>
                      <wps:wsp>
                        <wps:cNvPr id="13" name="Freeform 41"/>
                        <wps:cNvSpPr>
                          <a:spLocks/>
                        </wps:cNvSpPr>
                        <wps:spPr bwMode="auto">
                          <a:xfrm>
                            <a:off x="10769" y="2988"/>
                            <a:ext cx="92" cy="658"/>
                          </a:xfrm>
                          <a:custGeom>
                            <a:avLst/>
                            <a:gdLst>
                              <a:gd name="T0" fmla="*/ 0 w 92"/>
                              <a:gd name="T1" fmla="*/ 657 h 658"/>
                              <a:gd name="T2" fmla="*/ 91 w 92"/>
                              <a:gd name="T3" fmla="*/ 657 h 658"/>
                              <a:gd name="T4" fmla="*/ 91 w 92"/>
                              <a:gd name="T5" fmla="*/ 0 h 658"/>
                              <a:gd name="T6" fmla="*/ 0 w 92"/>
                              <a:gd name="T7" fmla="*/ 0 h 658"/>
                              <a:gd name="T8" fmla="*/ 0 w 92"/>
                              <a:gd name="T9" fmla="*/ 657 h 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658">
                                <a:moveTo>
                                  <a:pt x="0" y="657"/>
                                </a:moveTo>
                                <a:lnTo>
                                  <a:pt x="91" y="657"/>
                                </a:lnTo>
                                <a:lnTo>
                                  <a:pt x="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2"/>
                        <wps:cNvSpPr>
                          <a:spLocks/>
                        </wps:cNvSpPr>
                        <wps:spPr bwMode="auto">
                          <a:xfrm>
                            <a:off x="1046" y="2988"/>
                            <a:ext cx="92" cy="658"/>
                          </a:xfrm>
                          <a:custGeom>
                            <a:avLst/>
                            <a:gdLst>
                              <a:gd name="T0" fmla="*/ 0 w 92"/>
                              <a:gd name="T1" fmla="*/ 657 h 658"/>
                              <a:gd name="T2" fmla="*/ 91 w 92"/>
                              <a:gd name="T3" fmla="*/ 657 h 658"/>
                              <a:gd name="T4" fmla="*/ 91 w 92"/>
                              <a:gd name="T5" fmla="*/ 0 h 658"/>
                              <a:gd name="T6" fmla="*/ 0 w 92"/>
                              <a:gd name="T7" fmla="*/ 0 h 658"/>
                              <a:gd name="T8" fmla="*/ 0 w 92"/>
                              <a:gd name="T9" fmla="*/ 657 h 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658">
                                <a:moveTo>
                                  <a:pt x="0" y="657"/>
                                </a:moveTo>
                                <a:lnTo>
                                  <a:pt x="91" y="657"/>
                                </a:lnTo>
                                <a:lnTo>
                                  <a:pt x="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3"/>
                        <wps:cNvSpPr>
                          <a:spLocks/>
                        </wps:cNvSpPr>
                        <wps:spPr bwMode="auto">
                          <a:xfrm>
                            <a:off x="1138" y="2988"/>
                            <a:ext cx="9632" cy="658"/>
                          </a:xfrm>
                          <a:custGeom>
                            <a:avLst/>
                            <a:gdLst>
                              <a:gd name="T0" fmla="*/ 0 w 9632"/>
                              <a:gd name="T1" fmla="*/ 657 h 658"/>
                              <a:gd name="T2" fmla="*/ 9631 w 9632"/>
                              <a:gd name="T3" fmla="*/ 657 h 658"/>
                              <a:gd name="T4" fmla="*/ 9631 w 9632"/>
                              <a:gd name="T5" fmla="*/ 0 h 658"/>
                              <a:gd name="T6" fmla="*/ 0 w 9632"/>
                              <a:gd name="T7" fmla="*/ 0 h 658"/>
                              <a:gd name="T8" fmla="*/ 0 w 9632"/>
                              <a:gd name="T9" fmla="*/ 657 h 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32" h="658">
                                <a:moveTo>
                                  <a:pt x="0" y="657"/>
                                </a:moveTo>
                                <a:lnTo>
                                  <a:pt x="9631" y="657"/>
                                </a:lnTo>
                                <a:lnTo>
                                  <a:pt x="96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4"/>
                        <wps:cNvSpPr>
                          <a:spLocks/>
                        </wps:cNvSpPr>
                        <wps:spPr bwMode="auto">
                          <a:xfrm>
                            <a:off x="1046" y="2984"/>
                            <a:ext cx="9818" cy="20"/>
                          </a:xfrm>
                          <a:custGeom>
                            <a:avLst/>
                            <a:gdLst>
                              <a:gd name="T0" fmla="*/ 0 w 9818"/>
                              <a:gd name="T1" fmla="*/ 0 h 20"/>
                              <a:gd name="T2" fmla="*/ 9817 w 98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18" h="20">
                                <a:moveTo>
                                  <a:pt x="0" y="0"/>
                                </a:moveTo>
                                <a:lnTo>
                                  <a:pt x="9817" y="0"/>
                                </a:lnTo>
                              </a:path>
                            </a:pathLst>
                          </a:custGeom>
                          <a:noFill/>
                          <a:ln w="5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5"/>
                        <wps:cNvSpPr>
                          <a:spLocks/>
                        </wps:cNvSpPr>
                        <wps:spPr bwMode="auto">
                          <a:xfrm>
                            <a:off x="1042" y="2979"/>
                            <a:ext cx="20" cy="6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7"/>
                              <a:gd name="T2" fmla="*/ 0 w 20"/>
                              <a:gd name="T3" fmla="*/ 666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7">
                                <a:moveTo>
                                  <a:pt x="0" y="0"/>
                                </a:moveTo>
                                <a:lnTo>
                                  <a:pt x="0" y="666"/>
                                </a:lnTo>
                              </a:path>
                            </a:pathLst>
                          </a:custGeom>
                          <a:noFill/>
                          <a:ln w="5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6"/>
                        <wps:cNvSpPr>
                          <a:spLocks/>
                        </wps:cNvSpPr>
                        <wps:spPr bwMode="auto">
                          <a:xfrm>
                            <a:off x="10867" y="2979"/>
                            <a:ext cx="20" cy="6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7"/>
                              <a:gd name="T2" fmla="*/ 0 w 20"/>
                              <a:gd name="T3" fmla="*/ 666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7">
                                <a:moveTo>
                                  <a:pt x="0" y="0"/>
                                </a:moveTo>
                                <a:lnTo>
                                  <a:pt x="0" y="666"/>
                                </a:lnTo>
                              </a:path>
                            </a:pathLst>
                          </a:custGeom>
                          <a:noFill/>
                          <a:ln w="5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7"/>
                        <wps:cNvSpPr>
                          <a:spLocks/>
                        </wps:cNvSpPr>
                        <wps:spPr bwMode="auto">
                          <a:xfrm>
                            <a:off x="1050" y="364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7 h 20"/>
                              <a:gd name="T2" fmla="*/ 17 w 20"/>
                              <a:gd name="T3" fmla="*/ 17 h 20"/>
                              <a:gd name="T4" fmla="*/ 17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1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7"/>
                                </a:moveTo>
                                <a:lnTo>
                                  <a:pt x="17" y="17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8"/>
                        <wps:cNvSpPr>
                          <a:spLocks/>
                        </wps:cNvSpPr>
                        <wps:spPr bwMode="auto">
                          <a:xfrm>
                            <a:off x="1067" y="3654"/>
                            <a:ext cx="9792" cy="20"/>
                          </a:xfrm>
                          <a:custGeom>
                            <a:avLst/>
                            <a:gdLst>
                              <a:gd name="T0" fmla="*/ 0 w 9792"/>
                              <a:gd name="T1" fmla="*/ 0 h 20"/>
                              <a:gd name="T2" fmla="*/ 9791 w 97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2" h="20">
                                <a:moveTo>
                                  <a:pt x="0" y="0"/>
                                </a:moveTo>
                                <a:lnTo>
                                  <a:pt x="9791" y="0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9"/>
                        <wps:cNvSpPr>
                          <a:spLocks/>
                        </wps:cNvSpPr>
                        <wps:spPr bwMode="auto">
                          <a:xfrm>
                            <a:off x="1042" y="3646"/>
                            <a:ext cx="20" cy="7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35"/>
                              <a:gd name="T2" fmla="*/ 0 w 20"/>
                              <a:gd name="T3" fmla="*/ 734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5">
                                <a:moveTo>
                                  <a:pt x="0" y="0"/>
                                </a:moveTo>
                                <a:lnTo>
                                  <a:pt x="0" y="734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0"/>
                        <wps:cNvSpPr>
                          <a:spLocks/>
                        </wps:cNvSpPr>
                        <wps:spPr bwMode="auto">
                          <a:xfrm>
                            <a:off x="1033" y="4385"/>
                            <a:ext cx="9826" cy="20"/>
                          </a:xfrm>
                          <a:custGeom>
                            <a:avLst/>
                            <a:gdLst>
                              <a:gd name="T0" fmla="*/ 0 w 9826"/>
                              <a:gd name="T1" fmla="*/ 0 h 20"/>
                              <a:gd name="T2" fmla="*/ 9825 w 98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26" h="20">
                                <a:moveTo>
                                  <a:pt x="0" y="0"/>
                                </a:moveTo>
                                <a:lnTo>
                                  <a:pt x="9825" y="0"/>
                                </a:lnTo>
                              </a:path>
                            </a:pathLst>
                          </a:custGeom>
                          <a:noFill/>
                          <a:ln w="5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1"/>
                        <wps:cNvSpPr>
                          <a:spLocks/>
                        </wps:cNvSpPr>
                        <wps:spPr bwMode="auto">
                          <a:xfrm>
                            <a:off x="10867" y="3646"/>
                            <a:ext cx="20" cy="7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44"/>
                              <a:gd name="T2" fmla="*/ 0 w 20"/>
                              <a:gd name="T3" fmla="*/ 743 h 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44">
                                <a:moveTo>
                                  <a:pt x="0" y="0"/>
                                </a:moveTo>
                                <a:lnTo>
                                  <a:pt x="0" y="743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" y="2988"/>
                            <a:ext cx="9818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61B1" w:rsidRDefault="00CE61B1">
                              <w:pPr>
                                <w:pStyle w:val="Tekstpodstawowy"/>
                                <w:kinsoku w:val="0"/>
                                <w:overflowPunct w:val="0"/>
                                <w:spacing w:before="9"/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  <w:p w:rsidR="00CE61B1" w:rsidRDefault="00CE61B1">
                              <w:pPr>
                                <w:pStyle w:val="Tekstpodstawowy"/>
                                <w:kinsoku w:val="0"/>
                                <w:overflowPunct w:val="0"/>
                                <w:ind w:left="91"/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62" style="position:absolute;margin-left:51.65pt;margin-top:151.65pt;width:492.15pt;height:70.5pt;z-index:251655168;mso-wrap-distance-left:0;mso-wrap-distance-right:0;mso-position-horizontal-relative:page;mso-position-vertical-relative:text" coordorigin="1033,2979" coordsize="9843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" o:allowincell="f">
                <v:shape id="Freeform 41" o:spid="_x0000_s1063" style="position:absolute;left:10769;top:2988;width:92;height:658;visibility:visible;mso-wrap-style:square;v-text-anchor:top" coordsize="9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" path="m,657r91,l91,,,,,657xe" fillcolor="#c4bc96" stroked="f">
                  <v:path arrowok="t" o:connecttype="custom" o:connectlocs="0,657;91,657;91,0;0,0;0,657" o:connectangles="0,0,0,0,0"/>
                </v:shape>
                <v:shape id="Freeform 42" o:spid="_x0000_s1064" style="position:absolute;left:1046;top:2988;width:92;height:658;visibility:visible;mso-wrap-style:square;v-text-anchor:top" coordsize="9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" path="m,657r91,l91,,,,,657xe" fillcolor="#c4bc96" stroked="f">
                  <v:path arrowok="t" o:connecttype="custom" o:connectlocs="0,657;91,657;91,0;0,0;0,657" o:connectangles="0,0,0,0,0"/>
                </v:shape>
                <v:shape id="Freeform 43" o:spid="_x0000_s1065" style="position:absolute;left:1138;top:2988;width:9632;height:658;visibility:visible;mso-wrap-style:square;v-text-anchor:top" coordsize="963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" path="m,657r9631,l9631,,,,,657xe" fillcolor="#c4bc96" stroked="f">
                  <v:path arrowok="t" o:connecttype="custom" o:connectlocs="0,657;9631,657;9631,0;0,0;0,657" o:connectangles="0,0,0,0,0"/>
                </v:shape>
                <v:shape id="Freeform 44" o:spid="_x0000_s1066" style="position:absolute;left:1046;top:2984;width:9818;height:20;visibility:visible;mso-wrap-style:square;v-text-anchor:top" coordsize="98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" path="m,l9817,e" filled="f" strokeweight=".15061mm">
                  <v:path arrowok="t" o:connecttype="custom" o:connectlocs="0,0;9817,0" o:connectangles="0,0"/>
                </v:shape>
                <v:shape id="Freeform 45" o:spid="_x0000_s1067" style="position:absolute;left:1042;top:2979;width:20;height:667;visibility:visible;mso-wrap-style:square;v-text-anchor:top" coordsize="2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" path="m,l,666e" filled="f" strokeweight=".15097mm">
                  <v:path arrowok="t" o:connecttype="custom" o:connectlocs="0,0;0,666" o:connectangles="0,0"/>
                </v:shape>
                <v:shape id="Freeform 46" o:spid="_x0000_s1068" style="position:absolute;left:10867;top:2979;width:20;height:667;visibility:visible;mso-wrap-style:square;v-text-anchor:top" coordsize="2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" path="m,l,666e" filled="f" strokeweight=".15097mm">
                  <v:path arrowok="t" o:connecttype="custom" o:connectlocs="0,0;0,666" o:connectangles="0,0"/>
                </v:shape>
                <v:shape id="Freeform 47" o:spid="_x0000_s1069" style="position:absolute;left:1050;top:364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" path="m,17r17,l17,,,,,17xe" fillcolor="black" stroked="f">
                  <v:path arrowok="t" o:connecttype="custom" o:connectlocs="0,17;17,17;17,0;0,0;0,17" o:connectangles="0,0,0,0,0"/>
                </v:shape>
                <v:shape id="Freeform 48" o:spid="_x0000_s1070" style="position:absolute;left:1067;top:3654;width:9792;height:20;visibility:visible;mso-wrap-style:square;v-text-anchor:top" coordsize="97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" path="m,l9791,e" filled="f" strokeweight=".30125mm">
                  <v:path arrowok="t" o:connecttype="custom" o:connectlocs="0,0;9791,0" o:connectangles="0,0"/>
                </v:shape>
                <v:shape id="Freeform 49" o:spid="_x0000_s1071" style="position:absolute;left:1042;top:3646;width:20;height:735;visibility:visible;mso-wrap-style:square;v-text-anchor:top" coordsize="2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" path="m,l,734e" filled="f" strokeweight=".30125mm">
                  <v:path arrowok="t" o:connecttype="custom" o:connectlocs="0,0;0,734" o:connectangles="0,0"/>
                </v:shape>
                <v:shape id="Freeform 50" o:spid="_x0000_s1072" style="position:absolute;left:1033;top:4385;width:9826;height:20;visibility:visible;mso-wrap-style:square;v-text-anchor:top" coordsize="98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" path="m,l9825,e" filled="f" strokeweight=".15061mm">
                  <v:path arrowok="t" o:connecttype="custom" o:connectlocs="0,0;9825,0" o:connectangles="0,0"/>
                </v:shape>
                <v:shape id="Freeform 51" o:spid="_x0000_s1073" style="position:absolute;left:10867;top:3646;width:20;height:744;visibility:visible;mso-wrap-style:square;v-text-anchor:top" coordsize="20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" path="m,l,743e" filled="f" strokeweight=".30125mm">
                  <v:path arrowok="t" o:connecttype="custom" o:connectlocs="0,0;0,743" o:connectangles="0,0"/>
                </v:shape>
                <v:shape id="Text Box 52" o:spid="_x0000_s1074" type="#_x0000_t202" style="position:absolute;left:1047;top:2988;width:9818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" fillcolor="#c4bc96" stroked="f">
                  <v:textbox inset="0,0,0,0">
                    <w:txbxContent>
                      <w:p w:rsidR="00CE61B1" w:rsidRDefault="00CE61B1">
                        <w:pPr>
                          <w:pStyle w:val="Tekstpodstawowy"/>
                          <w:kinsoku w:val="0"/>
                          <w:overflowPunct w:val="0"/>
                          <w:spacing w:before="9"/>
                          <w:rPr>
                            <w:sz w:val="17"/>
                            <w:szCs w:val="17"/>
                          </w:rPr>
                        </w:pPr>
                      </w:p>
                      <w:p w:rsidR="00CE61B1" w:rsidRDefault="00CE61B1">
                        <w:pPr>
                          <w:pStyle w:val="Tekstpodstawowy"/>
                          <w:kinsoku w:val="0"/>
                          <w:overflowPunct w:val="0"/>
                          <w:ind w:left="91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C1F6B" w:rsidRDefault="00061C1D">
      <w:pPr>
        <w:pStyle w:val="Tekstpodstawowy"/>
        <w:kinsoku w:val="0"/>
        <w:overflowPunct w:val="0"/>
        <w:spacing w:before="7"/>
        <w:rPr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8890</wp:posOffset>
                </wp:positionV>
                <wp:extent cx="6127115" cy="1089025"/>
                <wp:effectExtent l="0" t="0" r="0" b="0"/>
                <wp:wrapTopAndBottom/>
                <wp:docPr id="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1089025"/>
                          <a:chOff x="1117" y="1435"/>
                          <a:chExt cx="9649" cy="1370"/>
                        </a:xfrm>
                      </wpg:grpSpPr>
                      <wps:wsp>
                        <wps:cNvPr id="4" name="Freeform 54"/>
                        <wps:cNvSpPr>
                          <a:spLocks/>
                        </wps:cNvSpPr>
                        <wps:spPr bwMode="auto">
                          <a:xfrm>
                            <a:off x="1134" y="1452"/>
                            <a:ext cx="9615" cy="218"/>
                          </a:xfrm>
                          <a:custGeom>
                            <a:avLst/>
                            <a:gdLst>
                              <a:gd name="T0" fmla="*/ 0 w 9615"/>
                              <a:gd name="T1" fmla="*/ 217 h 218"/>
                              <a:gd name="T2" fmla="*/ 9614 w 9615"/>
                              <a:gd name="T3" fmla="*/ 217 h 218"/>
                              <a:gd name="T4" fmla="*/ 9614 w 9615"/>
                              <a:gd name="T5" fmla="*/ 0 h 218"/>
                              <a:gd name="T6" fmla="*/ 0 w 9615"/>
                              <a:gd name="T7" fmla="*/ 0 h 218"/>
                              <a:gd name="T8" fmla="*/ 0 w 9615"/>
                              <a:gd name="T9" fmla="*/ 217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5" h="218">
                                <a:moveTo>
                                  <a:pt x="0" y="217"/>
                                </a:moveTo>
                                <a:lnTo>
                                  <a:pt x="9614" y="217"/>
                                </a:lnTo>
                                <a:lnTo>
                                  <a:pt x="9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5"/>
                        <wps:cNvSpPr>
                          <a:spLocks/>
                        </wps:cNvSpPr>
                        <wps:spPr bwMode="auto">
                          <a:xfrm>
                            <a:off x="1134" y="1670"/>
                            <a:ext cx="9615" cy="197"/>
                          </a:xfrm>
                          <a:custGeom>
                            <a:avLst/>
                            <a:gdLst>
                              <a:gd name="T0" fmla="*/ 0 w 9615"/>
                              <a:gd name="T1" fmla="*/ 196 h 197"/>
                              <a:gd name="T2" fmla="*/ 9614 w 9615"/>
                              <a:gd name="T3" fmla="*/ 196 h 197"/>
                              <a:gd name="T4" fmla="*/ 9614 w 9615"/>
                              <a:gd name="T5" fmla="*/ 0 h 197"/>
                              <a:gd name="T6" fmla="*/ 0 w 9615"/>
                              <a:gd name="T7" fmla="*/ 0 h 197"/>
                              <a:gd name="T8" fmla="*/ 0 w 9615"/>
                              <a:gd name="T9" fmla="*/ 19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5" h="197">
                                <a:moveTo>
                                  <a:pt x="0" y="196"/>
                                </a:moveTo>
                                <a:lnTo>
                                  <a:pt x="9614" y="196"/>
                                </a:lnTo>
                                <a:lnTo>
                                  <a:pt x="9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6"/>
                        <wps:cNvSpPr>
                          <a:spLocks/>
                        </wps:cNvSpPr>
                        <wps:spPr bwMode="auto">
                          <a:xfrm>
                            <a:off x="1134" y="1866"/>
                            <a:ext cx="9615" cy="195"/>
                          </a:xfrm>
                          <a:custGeom>
                            <a:avLst/>
                            <a:gdLst>
                              <a:gd name="T0" fmla="*/ 0 w 9615"/>
                              <a:gd name="T1" fmla="*/ 194 h 195"/>
                              <a:gd name="T2" fmla="*/ 9614 w 9615"/>
                              <a:gd name="T3" fmla="*/ 194 h 195"/>
                              <a:gd name="T4" fmla="*/ 9614 w 9615"/>
                              <a:gd name="T5" fmla="*/ 0 h 195"/>
                              <a:gd name="T6" fmla="*/ 0 w 9615"/>
                              <a:gd name="T7" fmla="*/ 0 h 195"/>
                              <a:gd name="T8" fmla="*/ 0 w 9615"/>
                              <a:gd name="T9" fmla="*/ 194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5" h="195">
                                <a:moveTo>
                                  <a:pt x="0" y="194"/>
                                </a:moveTo>
                                <a:lnTo>
                                  <a:pt x="9614" y="194"/>
                                </a:lnTo>
                                <a:lnTo>
                                  <a:pt x="9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7"/>
                        <wps:cNvSpPr>
                          <a:spLocks/>
                        </wps:cNvSpPr>
                        <wps:spPr bwMode="auto">
                          <a:xfrm>
                            <a:off x="1134" y="2069"/>
                            <a:ext cx="9615" cy="20"/>
                          </a:xfrm>
                          <a:custGeom>
                            <a:avLst/>
                            <a:gdLst>
                              <a:gd name="T0" fmla="*/ 0 w 9615"/>
                              <a:gd name="T1" fmla="*/ 0 h 20"/>
                              <a:gd name="T2" fmla="*/ 9614 w 96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5" h="20">
                                <a:moveTo>
                                  <a:pt x="0" y="0"/>
                                </a:moveTo>
                                <a:lnTo>
                                  <a:pt x="9614" y="0"/>
                                </a:lnTo>
                              </a:path>
                            </a:pathLst>
                          </a:cu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8"/>
                        <wps:cNvSpPr>
                          <a:spLocks/>
                        </wps:cNvSpPr>
                        <wps:spPr bwMode="auto">
                          <a:xfrm>
                            <a:off x="1125" y="1435"/>
                            <a:ext cx="20" cy="13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61"/>
                              <a:gd name="T2" fmla="*/ 0 w 20"/>
                              <a:gd name="T3" fmla="*/ 1360 h 1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61">
                                <a:moveTo>
                                  <a:pt x="0" y="0"/>
                                </a:moveTo>
                                <a:lnTo>
                                  <a:pt x="0" y="1360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9"/>
                        <wps:cNvSpPr>
                          <a:spLocks/>
                        </wps:cNvSpPr>
                        <wps:spPr bwMode="auto">
                          <a:xfrm>
                            <a:off x="1117" y="2800"/>
                            <a:ext cx="9632" cy="20"/>
                          </a:xfrm>
                          <a:custGeom>
                            <a:avLst/>
                            <a:gdLst>
                              <a:gd name="T0" fmla="*/ 0 w 9632"/>
                              <a:gd name="T1" fmla="*/ 0 h 20"/>
                              <a:gd name="T2" fmla="*/ 9631 w 96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2" h="20">
                                <a:moveTo>
                                  <a:pt x="0" y="0"/>
                                </a:moveTo>
                                <a:lnTo>
                                  <a:pt x="9631" y="0"/>
                                </a:lnTo>
                              </a:path>
                            </a:pathLst>
                          </a:custGeom>
                          <a:noFill/>
                          <a:ln w="5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0"/>
                        <wps:cNvSpPr>
                          <a:spLocks/>
                        </wps:cNvSpPr>
                        <wps:spPr bwMode="auto">
                          <a:xfrm>
                            <a:off x="10756" y="1435"/>
                            <a:ext cx="20" cy="13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70"/>
                              <a:gd name="T2" fmla="*/ 0 w 20"/>
                              <a:gd name="T3" fmla="*/ 1369 h 1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70">
                                <a:moveTo>
                                  <a:pt x="0" y="0"/>
                                </a:moveTo>
                                <a:lnTo>
                                  <a:pt x="0" y="1369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444"/>
                            <a:ext cx="9632" cy="62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61B1" w:rsidRDefault="00CE61B1">
                              <w:pPr>
                                <w:pStyle w:val="Tekstpodstawowy"/>
                                <w:kinsoku w:val="0"/>
                                <w:overflowPunct w:val="0"/>
                                <w:spacing w:before="7" w:line="242" w:lineRule="auto"/>
                                <w:ind w:left="252" w:hanging="212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4. Informacje o świadczeniach pieniężnych i rzeczowych pobranych w związku z realizacją zadania od odbiorców zadania </w:t>
                              </w:r>
                              <w:r w:rsidRPr="008B31C2">
                                <w:rPr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 xml:space="preserve">(jeżeli </w:t>
                              </w:r>
                              <w:r>
                                <w:rPr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pobierane były</w:t>
                              </w:r>
                              <w:r w:rsidRPr="008B31C2">
                                <w:rPr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 xml:space="preserve"> świadcze</w:t>
                              </w:r>
                              <w:r>
                                <w:rPr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nia pieniężne</w:t>
                              </w:r>
                              <w:r w:rsidRPr="008B31C2">
                                <w:rPr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 xml:space="preserve"> i/lub rzeczow</w:t>
                              </w:r>
                              <w:r>
                                <w:rPr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8B31C2">
                                <w:rPr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 xml:space="preserve"> od rodziców/ opiekunów dziecka, należy wskazać ich rodzaj, wysokość oraz częstotliwość</w:t>
                              </w:r>
                              <w:r w:rsidR="00690760">
                                <w:rPr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 xml:space="preserve"> – zgodnie ze szczegółowością określoną w ofercie</w:t>
                              </w:r>
                              <w:r w:rsidRPr="008B31C2">
                                <w:t>)</w:t>
                              </w:r>
                              <w:r w:rsidR="00B20440">
                                <w:t xml:space="preserve"> </w:t>
                              </w:r>
                            </w:p>
                            <w:p w:rsidR="00B20440" w:rsidRDefault="00B20440">
                              <w:pPr>
                                <w:pStyle w:val="Tekstpodstawowy"/>
                                <w:kinsoku w:val="0"/>
                                <w:overflowPunct w:val="0"/>
                                <w:spacing w:before="7" w:line="242" w:lineRule="auto"/>
                                <w:ind w:left="252" w:hanging="212"/>
                                <w:jc w:val="both"/>
                              </w:pPr>
                            </w:p>
                            <w:p w:rsidR="00B20440" w:rsidRPr="008B31C2" w:rsidRDefault="00B20440">
                              <w:pPr>
                                <w:pStyle w:val="Tekstpodstawowy"/>
                                <w:kinsoku w:val="0"/>
                                <w:overflowPunct w:val="0"/>
                                <w:spacing w:before="7" w:line="242" w:lineRule="auto"/>
                                <w:ind w:left="252" w:hanging="212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75" style="position:absolute;margin-left:58.6pt;margin-top:.7pt;width:482.45pt;height:85.75pt;z-index:251654144;mso-wrap-distance-left:0;mso-wrap-distance-right:0;mso-position-horizontal-relative:page;mso-position-vertical-relative:text" coordorigin="1117,1435" coordsize="9649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" o:allowincell="f">
                <v:shape id="Freeform 54" o:spid="_x0000_s1076" style="position:absolute;left:1134;top:1452;width:9615;height:218;visibility:visible;mso-wrap-style:square;v-text-anchor:top" coordsize="9615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" path="m,217r9614,l9614,,,,,217xe" fillcolor="#ddd9c3" stroked="f">
                  <v:path arrowok="t" o:connecttype="custom" o:connectlocs="0,217;9614,217;9614,0;0,0;0,217" o:connectangles="0,0,0,0,0"/>
                </v:shape>
                <v:shape id="Freeform 55" o:spid="_x0000_s1077" style="position:absolute;left:1134;top:1670;width:9615;height:197;visibility:visible;mso-wrap-style:square;v-text-anchor:top" coordsize="961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" path="m,196r9614,l9614,,,,,196xe" fillcolor="#ddd9c3" stroked="f">
                  <v:path arrowok="t" o:connecttype="custom" o:connectlocs="0,196;9614,196;9614,0;0,0;0,196" o:connectangles="0,0,0,0,0"/>
                </v:shape>
                <v:shape id="Freeform 56" o:spid="_x0000_s1078" style="position:absolute;left:1134;top:1866;width:9615;height:195;visibility:visible;mso-wrap-style:square;v-text-anchor:top" coordsize="961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" path="m,194r9614,l9614,,,,,194xe" fillcolor="#ddd9c3" stroked="f">
                  <v:path arrowok="t" o:connecttype="custom" o:connectlocs="0,194;9614,194;9614,0;0,0;0,194" o:connectangles="0,0,0,0,0"/>
                </v:shape>
                <v:shape id="Freeform 57" o:spid="_x0000_s1079" style="position:absolute;left:1134;top:2069;width:9615;height:20;visibility:visible;mso-wrap-style:square;v-text-anchor:top" coordsize="96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" path="m,l9614,e" filled="f" strokeweight=".30161mm">
                  <v:path arrowok="t" o:connecttype="custom" o:connectlocs="0,0;9614,0" o:connectangles="0,0"/>
                </v:shape>
                <v:shape id="Freeform 58" o:spid="_x0000_s1080" style="position:absolute;left:1125;top:1435;width:20;height:1361;visibility:visible;mso-wrap-style:square;v-text-anchor:top" coordsize="20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" path="m,l,1360e" filled="f" strokeweight=".30125mm">
                  <v:path arrowok="t" o:connecttype="custom" o:connectlocs="0,0;0,1360" o:connectangles="0,0"/>
                </v:shape>
                <v:shape id="Freeform 59" o:spid="_x0000_s1081" style="position:absolute;left:1117;top:2800;width:9632;height:20;visibility:visible;mso-wrap-style:square;v-text-anchor:top" coordsize="96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" path="m,l9631,e" filled="f" strokeweight=".15097mm">
                  <v:path arrowok="t" o:connecttype="custom" o:connectlocs="0,0;9631,0" o:connectangles="0,0"/>
                </v:shape>
                <v:shape id="Freeform 60" o:spid="_x0000_s1082" style="position:absolute;left:10756;top:1435;width:20;height:1370;visibility:visible;mso-wrap-style:square;v-text-anchor:top" coordsize="20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" path="m,l,1369e" filled="f" strokeweight=".30125mm">
                  <v:path arrowok="t" o:connecttype="custom" o:connectlocs="0,0;0,1369" o:connectangles="0,0"/>
                </v:shape>
                <v:shape id="Text Box 61" o:spid="_x0000_s1083" type="#_x0000_t202" style="position:absolute;left:1126;top:1444;width:9632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" fillcolor="#ddd9c3" strokeweight=".30125mm">
                  <v:textbox inset="0,0,0,0">
                    <w:txbxContent>
                      <w:p w:rsidR="00CE61B1" w:rsidRDefault="00CE61B1">
                        <w:pPr>
                          <w:pStyle w:val="Tekstpodstawowy"/>
                          <w:kinsoku w:val="0"/>
                          <w:overflowPunct w:val="0"/>
                          <w:spacing w:before="7" w:line="242" w:lineRule="auto"/>
                          <w:ind w:left="252" w:hanging="212"/>
                          <w:jc w:val="both"/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 xml:space="preserve">4. Informacje o świadczeniach pieniężnych i rzeczowych pobranych w związku z realizacją zadania od odbiorców zadania </w:t>
                        </w:r>
                        <w:r w:rsidRPr="008B31C2">
                          <w:rPr>
                            <w:bCs/>
                            <w:w w:val="105"/>
                            <w:sz w:val="17"/>
                            <w:szCs w:val="17"/>
                          </w:rPr>
                          <w:t xml:space="preserve">(jeżeli </w:t>
                        </w:r>
                        <w:r>
                          <w:rPr>
                            <w:bCs/>
                            <w:w w:val="105"/>
                            <w:sz w:val="17"/>
                            <w:szCs w:val="17"/>
                          </w:rPr>
                          <w:t>pobierane były</w:t>
                        </w:r>
                        <w:r w:rsidRPr="008B31C2">
                          <w:rPr>
                            <w:bCs/>
                            <w:w w:val="105"/>
                            <w:sz w:val="17"/>
                            <w:szCs w:val="17"/>
                          </w:rPr>
                          <w:t xml:space="preserve"> świadcze</w:t>
                        </w:r>
                        <w:r>
                          <w:rPr>
                            <w:bCs/>
                            <w:w w:val="105"/>
                            <w:sz w:val="17"/>
                            <w:szCs w:val="17"/>
                          </w:rPr>
                          <w:t>nia pieniężne</w:t>
                        </w:r>
                        <w:r w:rsidRPr="008B31C2">
                          <w:rPr>
                            <w:bCs/>
                            <w:w w:val="105"/>
                            <w:sz w:val="17"/>
                            <w:szCs w:val="17"/>
                          </w:rPr>
                          <w:t xml:space="preserve"> i/lub rzeczow</w:t>
                        </w:r>
                        <w:r>
                          <w:rPr>
                            <w:bCs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8B31C2">
                          <w:rPr>
                            <w:bCs/>
                            <w:w w:val="105"/>
                            <w:sz w:val="17"/>
                            <w:szCs w:val="17"/>
                          </w:rPr>
                          <w:t xml:space="preserve"> od rodziców/ opiekunów dziecka, należy wskazać ich rodzaj, wysokość oraz częstotliwość</w:t>
                        </w:r>
                        <w:r w:rsidR="00690760">
                          <w:rPr>
                            <w:bCs/>
                            <w:w w:val="105"/>
                            <w:sz w:val="17"/>
                            <w:szCs w:val="17"/>
                          </w:rPr>
                          <w:t xml:space="preserve"> – zgodnie ze szczegółowością określoną w ofercie</w:t>
                        </w:r>
                        <w:r w:rsidRPr="008B31C2">
                          <w:t>)</w:t>
                        </w:r>
                        <w:r w:rsidR="00B20440">
                          <w:t xml:space="preserve"> </w:t>
                        </w:r>
                      </w:p>
                      <w:p w:rsidR="00B20440" w:rsidRDefault="00B20440">
                        <w:pPr>
                          <w:pStyle w:val="Tekstpodstawowy"/>
                          <w:kinsoku w:val="0"/>
                          <w:overflowPunct w:val="0"/>
                          <w:spacing w:before="7" w:line="242" w:lineRule="auto"/>
                          <w:ind w:left="252" w:hanging="212"/>
                          <w:jc w:val="both"/>
                        </w:pPr>
                      </w:p>
                      <w:p w:rsidR="00B20440" w:rsidRPr="008B31C2" w:rsidRDefault="00B20440">
                        <w:pPr>
                          <w:pStyle w:val="Tekstpodstawowy"/>
                          <w:kinsoku w:val="0"/>
                          <w:overflowPunct w:val="0"/>
                          <w:spacing w:before="7" w:line="242" w:lineRule="auto"/>
                          <w:ind w:left="252" w:hanging="212"/>
                          <w:jc w:val="both"/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C1F6B" w:rsidRDefault="000C1F6B">
      <w:pPr>
        <w:pStyle w:val="Tekstpodstawowy"/>
        <w:kinsoku w:val="0"/>
        <w:overflowPunct w:val="0"/>
        <w:rPr>
          <w:sz w:val="20"/>
          <w:szCs w:val="20"/>
        </w:rPr>
      </w:pPr>
    </w:p>
    <w:p w:rsidR="000C1F6B" w:rsidRDefault="000C1F6B">
      <w:pPr>
        <w:pStyle w:val="Tekstpodstawowy"/>
        <w:kinsoku w:val="0"/>
        <w:overflowPunct w:val="0"/>
        <w:spacing w:before="5"/>
        <w:rPr>
          <w:sz w:val="24"/>
          <w:szCs w:val="24"/>
        </w:rPr>
      </w:pPr>
    </w:p>
    <w:p w:rsidR="000C1F6B" w:rsidRDefault="000C1F6B">
      <w:pPr>
        <w:pStyle w:val="Nagwek2"/>
        <w:kinsoku w:val="0"/>
        <w:overflowPunct w:val="0"/>
        <w:spacing w:before="72"/>
        <w:ind w:left="854" w:firstLine="0"/>
        <w:rPr>
          <w:w w:val="105"/>
        </w:rPr>
      </w:pPr>
      <w:r>
        <w:rPr>
          <w:w w:val="105"/>
        </w:rPr>
        <w:t>Oświadczam(y), że:</w:t>
      </w:r>
    </w:p>
    <w:p w:rsidR="000C1F6B" w:rsidRDefault="000C1F6B" w:rsidP="000D3F2A">
      <w:pPr>
        <w:pStyle w:val="Akapitzlist"/>
        <w:widowControl w:val="0"/>
        <w:numPr>
          <w:ilvl w:val="0"/>
          <w:numId w:val="25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before="10"/>
        <w:ind w:hanging="721"/>
        <w:contextualSpacing w:val="0"/>
        <w:rPr>
          <w:rFonts w:ascii="Calibri" w:hAnsi="Calibri" w:cs="Calibri"/>
          <w:w w:val="105"/>
          <w:sz w:val="17"/>
          <w:szCs w:val="17"/>
        </w:rPr>
      </w:pPr>
      <w:r>
        <w:rPr>
          <w:rFonts w:ascii="Calibri" w:hAnsi="Calibri" w:cs="Calibri"/>
          <w:w w:val="105"/>
          <w:sz w:val="17"/>
          <w:szCs w:val="17"/>
        </w:rPr>
        <w:t>od daty zawarcia umowy nie zmienił się status prawny</w:t>
      </w:r>
      <w:r>
        <w:rPr>
          <w:rFonts w:ascii="Calibri" w:hAnsi="Calibri" w:cs="Calibri"/>
          <w:spacing w:val="-4"/>
          <w:w w:val="105"/>
          <w:sz w:val="17"/>
          <w:szCs w:val="17"/>
        </w:rPr>
        <w:t xml:space="preserve"> </w:t>
      </w:r>
      <w:r>
        <w:rPr>
          <w:rFonts w:ascii="Calibri" w:hAnsi="Calibri" w:cs="Calibri"/>
          <w:w w:val="105"/>
          <w:sz w:val="17"/>
          <w:szCs w:val="17"/>
        </w:rPr>
        <w:t>Zleceniobiorcy(-ców);</w:t>
      </w:r>
    </w:p>
    <w:p w:rsidR="000C1F6B" w:rsidRDefault="00227E32" w:rsidP="000D3F2A">
      <w:pPr>
        <w:pStyle w:val="Akapitzlist"/>
        <w:widowControl w:val="0"/>
        <w:numPr>
          <w:ilvl w:val="0"/>
          <w:numId w:val="25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8" w:line="252" w:lineRule="auto"/>
        <w:ind w:left="710" w:right="1011" w:firstLine="0"/>
        <w:contextualSpacing w:val="0"/>
        <w:rPr>
          <w:rFonts w:ascii="Calibri" w:hAnsi="Calibri" w:cs="Calibri"/>
          <w:w w:val="105"/>
          <w:sz w:val="17"/>
          <w:szCs w:val="17"/>
        </w:rPr>
      </w:pPr>
      <w:r w:rsidRPr="00227E32">
        <w:rPr>
          <w:rFonts w:ascii="Calibri" w:hAnsi="Calibri" w:cs="Calibri"/>
          <w:w w:val="105"/>
          <w:sz w:val="17"/>
          <w:szCs w:val="17"/>
        </w:rPr>
        <w:t xml:space="preserve">  </w:t>
      </w:r>
      <w:r>
        <w:rPr>
          <w:rFonts w:ascii="Calibri" w:hAnsi="Calibri" w:cs="Calibri"/>
          <w:w w:val="105"/>
          <w:sz w:val="17"/>
          <w:szCs w:val="17"/>
        </w:rPr>
        <w:t>w</w:t>
      </w:r>
      <w:r w:rsidR="000C1F6B" w:rsidRPr="00227E32">
        <w:rPr>
          <w:rFonts w:ascii="Calibri" w:hAnsi="Calibri" w:cs="Calibri"/>
          <w:w w:val="105"/>
          <w:sz w:val="17"/>
          <w:szCs w:val="17"/>
        </w:rPr>
        <w:t>szystkie  informacje  podane  w  niniejszym  sprawozdaniu  są  zgodne  z   aktualnym  stanem  prawnym        i faktycznym;</w:t>
      </w:r>
    </w:p>
    <w:p w:rsidR="000C1F6B" w:rsidRPr="00227E32" w:rsidRDefault="00227E32" w:rsidP="000D3F2A">
      <w:pPr>
        <w:pStyle w:val="Akapitzlist"/>
        <w:widowControl w:val="0"/>
        <w:numPr>
          <w:ilvl w:val="0"/>
          <w:numId w:val="25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before="8" w:line="249" w:lineRule="auto"/>
        <w:ind w:left="710" w:right="1009" w:firstLine="0"/>
        <w:contextualSpacing w:val="0"/>
        <w:jc w:val="both"/>
        <w:rPr>
          <w:rFonts w:ascii="Calibri" w:hAnsi="Calibri" w:cs="Calibri"/>
          <w:w w:val="105"/>
          <w:sz w:val="17"/>
          <w:szCs w:val="17"/>
        </w:rPr>
      </w:pPr>
      <w:r w:rsidRPr="00227E32">
        <w:rPr>
          <w:rFonts w:ascii="Calibri" w:hAnsi="Calibri" w:cs="Calibri"/>
          <w:w w:val="105"/>
          <w:sz w:val="17"/>
          <w:szCs w:val="17"/>
        </w:rPr>
        <w:t xml:space="preserve"> </w:t>
      </w:r>
      <w:r w:rsidR="000C1F6B" w:rsidRPr="00227E32">
        <w:rPr>
          <w:rFonts w:ascii="Calibri" w:hAnsi="Calibri" w:cs="Calibri"/>
          <w:w w:val="105"/>
          <w:sz w:val="17"/>
          <w:szCs w:val="17"/>
        </w:rPr>
        <w:t>w   zakresie   związanym   z    otwartym   konkursem   ofert,    w   tym   z    gromadzeniem,    przetwarzaniem    i przekazywaniem danych osobowych, a także wprowadzaniem ich do systemów informatycznych, osoby, których</w:t>
      </w:r>
      <w:r w:rsidR="000C1F6B" w:rsidRPr="00227E32">
        <w:rPr>
          <w:rFonts w:ascii="Calibri" w:hAnsi="Calibri" w:cs="Calibri"/>
          <w:spacing w:val="-5"/>
          <w:w w:val="105"/>
          <w:sz w:val="17"/>
          <w:szCs w:val="17"/>
        </w:rPr>
        <w:t xml:space="preserve"> </w:t>
      </w:r>
      <w:r w:rsidR="000C1F6B" w:rsidRPr="00227E32">
        <w:rPr>
          <w:rFonts w:ascii="Calibri" w:hAnsi="Calibri" w:cs="Calibri"/>
          <w:w w:val="105"/>
          <w:sz w:val="17"/>
          <w:szCs w:val="17"/>
        </w:rPr>
        <w:t>dotyczą</w:t>
      </w:r>
      <w:r w:rsidR="000C1F6B" w:rsidRPr="00227E32">
        <w:rPr>
          <w:rFonts w:ascii="Calibri" w:hAnsi="Calibri" w:cs="Calibri"/>
          <w:spacing w:val="-5"/>
          <w:w w:val="105"/>
          <w:sz w:val="17"/>
          <w:szCs w:val="17"/>
        </w:rPr>
        <w:t xml:space="preserve"> </w:t>
      </w:r>
      <w:r w:rsidR="000C1F6B" w:rsidRPr="00227E32">
        <w:rPr>
          <w:rFonts w:ascii="Calibri" w:hAnsi="Calibri" w:cs="Calibri"/>
          <w:w w:val="105"/>
          <w:sz w:val="17"/>
          <w:szCs w:val="17"/>
        </w:rPr>
        <w:t>te</w:t>
      </w:r>
      <w:r w:rsidR="000C1F6B" w:rsidRPr="00227E32">
        <w:rPr>
          <w:rFonts w:ascii="Calibri" w:hAnsi="Calibri" w:cs="Calibri"/>
          <w:spacing w:val="-6"/>
          <w:w w:val="105"/>
          <w:sz w:val="17"/>
          <w:szCs w:val="17"/>
        </w:rPr>
        <w:t xml:space="preserve"> </w:t>
      </w:r>
      <w:r w:rsidR="000C1F6B" w:rsidRPr="00227E32">
        <w:rPr>
          <w:rFonts w:ascii="Calibri" w:hAnsi="Calibri" w:cs="Calibri"/>
          <w:w w:val="105"/>
          <w:sz w:val="17"/>
          <w:szCs w:val="17"/>
        </w:rPr>
        <w:t>dane,</w:t>
      </w:r>
      <w:r w:rsidR="000C1F6B" w:rsidRPr="00227E32">
        <w:rPr>
          <w:rFonts w:ascii="Calibri" w:hAnsi="Calibri" w:cs="Calibri"/>
          <w:spacing w:val="-5"/>
          <w:w w:val="105"/>
          <w:sz w:val="17"/>
          <w:szCs w:val="17"/>
        </w:rPr>
        <w:t xml:space="preserve"> </w:t>
      </w:r>
      <w:r w:rsidR="000C1F6B" w:rsidRPr="00227E32">
        <w:rPr>
          <w:rFonts w:ascii="Calibri" w:hAnsi="Calibri" w:cs="Calibri"/>
          <w:w w:val="105"/>
          <w:sz w:val="17"/>
          <w:szCs w:val="17"/>
        </w:rPr>
        <w:t>złożyły</w:t>
      </w:r>
      <w:r w:rsidR="000C1F6B" w:rsidRPr="00227E32">
        <w:rPr>
          <w:rFonts w:ascii="Calibri" w:hAnsi="Calibri" w:cs="Calibri"/>
          <w:spacing w:val="-4"/>
          <w:w w:val="105"/>
          <w:sz w:val="17"/>
          <w:szCs w:val="17"/>
        </w:rPr>
        <w:t xml:space="preserve"> </w:t>
      </w:r>
      <w:r w:rsidR="000C1F6B" w:rsidRPr="00227E32">
        <w:rPr>
          <w:rFonts w:ascii="Calibri" w:hAnsi="Calibri" w:cs="Calibri"/>
          <w:w w:val="105"/>
          <w:sz w:val="17"/>
          <w:szCs w:val="17"/>
        </w:rPr>
        <w:t>stosowne</w:t>
      </w:r>
      <w:r w:rsidR="000C1F6B" w:rsidRPr="00227E32">
        <w:rPr>
          <w:rFonts w:ascii="Calibri" w:hAnsi="Calibri" w:cs="Calibri"/>
          <w:spacing w:val="-6"/>
          <w:w w:val="105"/>
          <w:sz w:val="17"/>
          <w:szCs w:val="17"/>
        </w:rPr>
        <w:t xml:space="preserve"> </w:t>
      </w:r>
      <w:r w:rsidR="000C1F6B" w:rsidRPr="00227E32">
        <w:rPr>
          <w:rFonts w:ascii="Calibri" w:hAnsi="Calibri" w:cs="Calibri"/>
          <w:w w:val="105"/>
          <w:sz w:val="17"/>
          <w:szCs w:val="17"/>
        </w:rPr>
        <w:t>oświadczenia</w:t>
      </w:r>
      <w:r w:rsidR="000C1F6B" w:rsidRPr="00227E32">
        <w:rPr>
          <w:rFonts w:ascii="Calibri" w:hAnsi="Calibri" w:cs="Calibri"/>
          <w:spacing w:val="-5"/>
          <w:w w:val="105"/>
          <w:sz w:val="17"/>
          <w:szCs w:val="17"/>
        </w:rPr>
        <w:t xml:space="preserve"> </w:t>
      </w:r>
      <w:r w:rsidR="000C1F6B" w:rsidRPr="00227E32">
        <w:rPr>
          <w:rFonts w:ascii="Calibri" w:hAnsi="Calibri" w:cs="Calibri"/>
          <w:w w:val="105"/>
          <w:sz w:val="17"/>
          <w:szCs w:val="17"/>
        </w:rPr>
        <w:t>zgodnie</w:t>
      </w:r>
      <w:r w:rsidR="000C1F6B" w:rsidRPr="00227E32">
        <w:rPr>
          <w:rFonts w:ascii="Calibri" w:hAnsi="Calibri" w:cs="Calibri"/>
          <w:spacing w:val="-6"/>
          <w:w w:val="105"/>
          <w:sz w:val="17"/>
          <w:szCs w:val="17"/>
        </w:rPr>
        <w:t xml:space="preserve"> </w:t>
      </w:r>
      <w:r w:rsidR="000C1F6B" w:rsidRPr="00227E32">
        <w:rPr>
          <w:rFonts w:ascii="Calibri" w:hAnsi="Calibri" w:cs="Calibri"/>
          <w:w w:val="105"/>
          <w:sz w:val="17"/>
          <w:szCs w:val="17"/>
        </w:rPr>
        <w:t>z</w:t>
      </w:r>
      <w:r w:rsidR="000C1F6B" w:rsidRPr="00227E32">
        <w:rPr>
          <w:rFonts w:ascii="Calibri" w:hAnsi="Calibri" w:cs="Calibri"/>
          <w:spacing w:val="-5"/>
          <w:w w:val="105"/>
          <w:sz w:val="17"/>
          <w:szCs w:val="17"/>
        </w:rPr>
        <w:t xml:space="preserve"> </w:t>
      </w:r>
      <w:r w:rsidR="000C1F6B" w:rsidRPr="00227E32">
        <w:rPr>
          <w:rFonts w:ascii="Calibri" w:hAnsi="Calibri" w:cs="Calibri"/>
          <w:w w:val="105"/>
          <w:sz w:val="17"/>
          <w:szCs w:val="17"/>
        </w:rPr>
        <w:t>przepisami</w:t>
      </w:r>
      <w:r w:rsidR="000C1F6B" w:rsidRPr="00227E32">
        <w:rPr>
          <w:rFonts w:ascii="Calibri" w:hAnsi="Calibri" w:cs="Calibri"/>
          <w:spacing w:val="-5"/>
          <w:w w:val="105"/>
          <w:sz w:val="17"/>
          <w:szCs w:val="17"/>
        </w:rPr>
        <w:t xml:space="preserve"> </w:t>
      </w:r>
      <w:r w:rsidR="000C1F6B" w:rsidRPr="00227E32">
        <w:rPr>
          <w:rFonts w:ascii="Calibri" w:hAnsi="Calibri" w:cs="Calibri"/>
          <w:w w:val="105"/>
          <w:sz w:val="17"/>
          <w:szCs w:val="17"/>
        </w:rPr>
        <w:t>o</w:t>
      </w:r>
      <w:r w:rsidR="000C1F6B" w:rsidRPr="00227E32">
        <w:rPr>
          <w:rFonts w:ascii="Calibri" w:hAnsi="Calibri" w:cs="Calibri"/>
          <w:spacing w:val="-5"/>
          <w:w w:val="105"/>
          <w:sz w:val="17"/>
          <w:szCs w:val="17"/>
        </w:rPr>
        <w:t xml:space="preserve"> </w:t>
      </w:r>
      <w:r w:rsidR="000C1F6B" w:rsidRPr="00227E32">
        <w:rPr>
          <w:rFonts w:ascii="Calibri" w:hAnsi="Calibri" w:cs="Calibri"/>
          <w:w w:val="105"/>
          <w:sz w:val="17"/>
          <w:szCs w:val="17"/>
        </w:rPr>
        <w:t>ochronie</w:t>
      </w:r>
      <w:r w:rsidR="000C1F6B" w:rsidRPr="00227E32">
        <w:rPr>
          <w:rFonts w:ascii="Calibri" w:hAnsi="Calibri" w:cs="Calibri"/>
          <w:spacing w:val="-4"/>
          <w:w w:val="105"/>
          <w:sz w:val="17"/>
          <w:szCs w:val="17"/>
        </w:rPr>
        <w:t xml:space="preserve"> </w:t>
      </w:r>
      <w:r w:rsidR="000C1F6B" w:rsidRPr="00227E32">
        <w:rPr>
          <w:rFonts w:ascii="Calibri" w:hAnsi="Calibri" w:cs="Calibri"/>
          <w:w w:val="105"/>
          <w:sz w:val="17"/>
          <w:szCs w:val="17"/>
        </w:rPr>
        <w:t>danych</w:t>
      </w:r>
      <w:r w:rsidR="000C1F6B" w:rsidRPr="00227E32">
        <w:rPr>
          <w:rFonts w:ascii="Calibri" w:hAnsi="Calibri" w:cs="Calibri"/>
          <w:spacing w:val="-5"/>
          <w:w w:val="105"/>
          <w:sz w:val="17"/>
          <w:szCs w:val="17"/>
        </w:rPr>
        <w:t xml:space="preserve"> </w:t>
      </w:r>
      <w:r w:rsidR="000C1F6B" w:rsidRPr="00227E32">
        <w:rPr>
          <w:rFonts w:ascii="Calibri" w:hAnsi="Calibri" w:cs="Calibri"/>
          <w:w w:val="105"/>
          <w:sz w:val="17"/>
          <w:szCs w:val="17"/>
        </w:rPr>
        <w:t>osobowych.</w:t>
      </w:r>
    </w:p>
    <w:p w:rsidR="000C1F6B" w:rsidRDefault="00061C1D">
      <w:pPr>
        <w:pStyle w:val="Tekstpodstawowy"/>
        <w:kinsoku w:val="0"/>
        <w:overflowPunct w:val="0"/>
        <w:spacing w:before="8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111125</wp:posOffset>
                </wp:positionV>
                <wp:extent cx="4325620" cy="1336040"/>
                <wp:effectExtent l="0" t="0" r="0" b="0"/>
                <wp:wrapTopAndBottom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61B1" w:rsidRDefault="00CE61B1">
                            <w:pPr>
                              <w:pStyle w:val="Tekstpodstawowy"/>
                              <w:kinsoku w:val="0"/>
                              <w:overflowPunct w:val="0"/>
                              <w:spacing w:before="9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E61B1" w:rsidRDefault="00CE61B1">
                            <w:pPr>
                              <w:pStyle w:val="Tekstpodstawowy"/>
                              <w:kinsoku w:val="0"/>
                              <w:overflowPunct w:val="0"/>
                              <w:ind w:left="18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E61B1" w:rsidRDefault="00CE61B1">
                            <w:pPr>
                              <w:pStyle w:val="Tekstpodstawowy"/>
                              <w:kinsoku w:val="0"/>
                              <w:overflowPunct w:val="0"/>
                            </w:pPr>
                          </w:p>
                          <w:p w:rsidR="00CE61B1" w:rsidRDefault="00CE61B1">
                            <w:pPr>
                              <w:pStyle w:val="Tekstpodstawowy"/>
                              <w:kinsoku w:val="0"/>
                              <w:overflowPunct w:val="0"/>
                              <w:spacing w:before="1"/>
                              <w:ind w:left="194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CE61B1" w:rsidRDefault="00CE61B1">
                            <w:pPr>
                              <w:pStyle w:val="Tekstpodstawowy"/>
                              <w:kinsoku w:val="0"/>
                              <w:overflowPunct w:val="0"/>
                              <w:spacing w:before="1" w:line="195" w:lineRule="exact"/>
                              <w:ind w:left="1445"/>
                            </w:pPr>
                            <w:r>
                              <w:t>Podpis osoby upoważnionej lub podpisy osób upoważnionych</w:t>
                            </w:r>
                          </w:p>
                          <w:p w:rsidR="00CE61B1" w:rsidRDefault="00CE61B1">
                            <w:pPr>
                              <w:pStyle w:val="Tekstpodstawowy"/>
                              <w:kinsoku w:val="0"/>
                              <w:overflowPunct w:val="0"/>
                              <w:ind w:left="264" w:firstLine="128"/>
                              <w:rPr>
                                <w:vertAlign w:val="superscript"/>
                              </w:rPr>
                            </w:pPr>
                            <w:r>
                              <w:t>do składania oświadczeń woli w zakresie zobowiązań finansowych w imieniu Zleceniobiorców. W przypadku podpisów nieczytelnych należy czytelnie podać imię i nazwisko osoby podpisującej.</w:t>
                            </w:r>
                            <w:r w:rsidR="008B0F8E">
                              <w:rPr>
                                <w:vertAlign w:val="superscript"/>
                              </w:rPr>
                              <w:t>7</w:t>
                            </w:r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:rsidR="00CE61B1" w:rsidRDefault="00CE61B1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E61B1" w:rsidRDefault="00CE61B1">
                            <w:pPr>
                              <w:pStyle w:val="Tekstpodstawowy"/>
                              <w:kinsoku w:val="0"/>
                              <w:overflowPunct w:val="0"/>
                              <w:spacing w:before="166"/>
                              <w:ind w:left="2200" w:right="2201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4" type="#_x0000_t202" style="position:absolute;margin-left:132.95pt;margin-top:8.75pt;width:340.6pt;height:105.2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" o:allowincell="f" filled="f" strokeweight=".15097mm">
                <v:textbox inset="0,0,0,0">
                  <w:txbxContent>
                    <w:p w:rsidR="00CE61B1" w:rsidRDefault="00CE61B1">
                      <w:pPr>
                        <w:pStyle w:val="Tekstpodstawowy"/>
                        <w:kinsoku w:val="0"/>
                        <w:overflowPunct w:val="0"/>
                        <w:spacing w:before="9"/>
                        <w:rPr>
                          <w:sz w:val="17"/>
                          <w:szCs w:val="17"/>
                        </w:rPr>
                      </w:pPr>
                    </w:p>
                    <w:p w:rsidR="00CE61B1" w:rsidRDefault="00CE61B1">
                      <w:pPr>
                        <w:pStyle w:val="Tekstpodstawowy"/>
                        <w:kinsoku w:val="0"/>
                        <w:overflowPunct w:val="0"/>
                        <w:ind w:left="185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CE61B1" w:rsidRDefault="00CE61B1">
                      <w:pPr>
                        <w:pStyle w:val="Tekstpodstawowy"/>
                        <w:kinsoku w:val="0"/>
                        <w:overflowPunct w:val="0"/>
                      </w:pPr>
                    </w:p>
                    <w:p w:rsidR="00CE61B1" w:rsidRDefault="00CE61B1">
                      <w:pPr>
                        <w:pStyle w:val="Tekstpodstawowy"/>
                        <w:kinsoku w:val="0"/>
                        <w:overflowPunct w:val="0"/>
                        <w:spacing w:before="1"/>
                        <w:ind w:left="194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CE61B1" w:rsidRDefault="00CE61B1">
                      <w:pPr>
                        <w:pStyle w:val="Tekstpodstawowy"/>
                        <w:kinsoku w:val="0"/>
                        <w:overflowPunct w:val="0"/>
                        <w:spacing w:before="1" w:line="195" w:lineRule="exact"/>
                        <w:ind w:left="1445"/>
                      </w:pPr>
                      <w:r>
                        <w:t>Podpis osoby upoważnionej lub podpisy osób upoważnionych</w:t>
                      </w:r>
                    </w:p>
                    <w:p w:rsidR="00CE61B1" w:rsidRDefault="00CE61B1">
                      <w:pPr>
                        <w:pStyle w:val="Tekstpodstawowy"/>
                        <w:kinsoku w:val="0"/>
                        <w:overflowPunct w:val="0"/>
                        <w:ind w:left="264" w:firstLine="128"/>
                        <w:rPr>
                          <w:vertAlign w:val="superscript"/>
                        </w:rPr>
                      </w:pPr>
                      <w:r>
                        <w:t>do składania oświadczeń woli w zakresie zobowiązań finansowych w imieniu Zleceniobiorców. W przypadku podpisów nieczytelnych należy czytelnie podać imię i nazwisko osoby podpisującej.</w:t>
                      </w:r>
                      <w:r w:rsidR="008B0F8E">
                        <w:rPr>
                          <w:vertAlign w:val="superscript"/>
                        </w:rPr>
                        <w:t>7</w:t>
                      </w:r>
                      <w:r>
                        <w:rPr>
                          <w:vertAlign w:val="superscript"/>
                        </w:rPr>
                        <w:t>)</w:t>
                      </w:r>
                    </w:p>
                    <w:p w:rsidR="00CE61B1" w:rsidRDefault="00CE61B1">
                      <w:pPr>
                        <w:pStyle w:val="Tekstpodstawowy"/>
                        <w:kinsoku w:val="0"/>
                        <w:overflowPunct w:val="0"/>
                        <w:rPr>
                          <w:sz w:val="20"/>
                          <w:szCs w:val="20"/>
                        </w:rPr>
                      </w:pPr>
                    </w:p>
                    <w:p w:rsidR="00CE61B1" w:rsidRDefault="00CE61B1">
                      <w:pPr>
                        <w:pStyle w:val="Tekstpodstawowy"/>
                        <w:kinsoku w:val="0"/>
                        <w:overflowPunct w:val="0"/>
                        <w:spacing w:before="166"/>
                        <w:ind w:left="2200" w:right="2201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C1F6B" w:rsidRDefault="000C1F6B">
      <w:pPr>
        <w:pStyle w:val="Tekstpodstawowy"/>
        <w:kinsoku w:val="0"/>
        <w:overflowPunct w:val="0"/>
        <w:rPr>
          <w:sz w:val="20"/>
          <w:szCs w:val="20"/>
        </w:rPr>
      </w:pPr>
    </w:p>
    <w:p w:rsidR="000C1F6B" w:rsidRDefault="000C1F6B">
      <w:pPr>
        <w:pStyle w:val="Tekstpodstawowy"/>
        <w:kinsoku w:val="0"/>
        <w:overflowPunct w:val="0"/>
        <w:spacing w:before="1"/>
        <w:rPr>
          <w:sz w:val="24"/>
          <w:szCs w:val="24"/>
        </w:rPr>
      </w:pPr>
    </w:p>
    <w:p w:rsidR="000C1F6B" w:rsidRDefault="000C1F6B">
      <w:pPr>
        <w:pStyle w:val="Tekstpodstawowy"/>
        <w:kinsoku w:val="0"/>
        <w:overflowPunct w:val="0"/>
        <w:spacing w:before="74"/>
        <w:ind w:left="854"/>
        <w:rPr>
          <w:sz w:val="14"/>
          <w:szCs w:val="14"/>
        </w:rPr>
      </w:pPr>
      <w:r>
        <w:rPr>
          <w:sz w:val="14"/>
          <w:szCs w:val="14"/>
        </w:rPr>
        <w:t>POUCZENIE</w:t>
      </w:r>
    </w:p>
    <w:p w:rsidR="000C1F6B" w:rsidRDefault="000C1F6B">
      <w:pPr>
        <w:pStyle w:val="Tekstpodstawowy"/>
        <w:kinsoku w:val="0"/>
        <w:overflowPunct w:val="0"/>
        <w:spacing w:before="2"/>
        <w:ind w:left="854"/>
        <w:rPr>
          <w:sz w:val="14"/>
          <w:szCs w:val="14"/>
        </w:rPr>
      </w:pPr>
      <w:r>
        <w:rPr>
          <w:sz w:val="14"/>
          <w:szCs w:val="14"/>
        </w:rPr>
        <w:t>Sprawozdania składa się osobiście lub przesyła przesyłką poleconą na adres Zleceniodawcy w terminie przewidzianym w umowie.</w:t>
      </w:r>
    </w:p>
    <w:p w:rsidR="000C1F6B" w:rsidRDefault="000C1F6B">
      <w:pPr>
        <w:pStyle w:val="Tekstpodstawowy"/>
        <w:kinsoku w:val="0"/>
        <w:overflowPunct w:val="0"/>
        <w:spacing w:before="2" w:line="244" w:lineRule="auto"/>
        <w:ind w:left="854" w:right="1009"/>
        <w:jc w:val="both"/>
        <w:rPr>
          <w:sz w:val="14"/>
          <w:szCs w:val="14"/>
        </w:rPr>
      </w:pPr>
      <w:r>
        <w:rPr>
          <w:sz w:val="14"/>
          <w:szCs w:val="14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     z późn. zm.), za poświadczeniem przedłożenia Zleceniodawcy, lub nadane w polskiej placówce pocztowej operatora</w:t>
      </w:r>
      <w:r>
        <w:rPr>
          <w:spacing w:val="26"/>
          <w:sz w:val="14"/>
          <w:szCs w:val="14"/>
        </w:rPr>
        <w:t xml:space="preserve"> </w:t>
      </w:r>
      <w:r>
        <w:rPr>
          <w:sz w:val="14"/>
          <w:szCs w:val="14"/>
        </w:rPr>
        <w:t>publicznego.</w:t>
      </w:r>
    </w:p>
    <w:p w:rsidR="000C1F6B" w:rsidRDefault="000C1F6B">
      <w:pPr>
        <w:pStyle w:val="Tekstpodstawowy"/>
        <w:kinsoku w:val="0"/>
        <w:overflowPunct w:val="0"/>
        <w:rPr>
          <w:sz w:val="20"/>
          <w:szCs w:val="20"/>
        </w:rPr>
      </w:pPr>
    </w:p>
    <w:p w:rsidR="000C1F6B" w:rsidRDefault="000C1F6B">
      <w:pPr>
        <w:pStyle w:val="Tekstpodstawowy"/>
        <w:kinsoku w:val="0"/>
        <w:overflowPunct w:val="0"/>
        <w:rPr>
          <w:sz w:val="20"/>
          <w:szCs w:val="20"/>
        </w:rPr>
      </w:pPr>
    </w:p>
    <w:p w:rsidR="000C1F6B" w:rsidRDefault="000C1F6B">
      <w:pPr>
        <w:pStyle w:val="Tekstpodstawowy"/>
        <w:kinsoku w:val="0"/>
        <w:overflowPunct w:val="0"/>
        <w:rPr>
          <w:sz w:val="20"/>
          <w:szCs w:val="20"/>
        </w:rPr>
      </w:pPr>
    </w:p>
    <w:p w:rsidR="000C1F6B" w:rsidRDefault="00061C1D">
      <w:pPr>
        <w:pStyle w:val="Tekstpodstawowy"/>
        <w:kinsoku w:val="0"/>
        <w:overflowPunct w:val="0"/>
        <w:spacing w:before="4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108585</wp:posOffset>
                </wp:positionV>
                <wp:extent cx="1628140" cy="12700"/>
                <wp:effectExtent l="0" t="0" r="0" b="0"/>
                <wp:wrapTopAndBottom/>
                <wp:docPr id="1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12700"/>
                        </a:xfrm>
                        <a:custGeom>
                          <a:avLst/>
                          <a:gdLst>
                            <a:gd name="T0" fmla="*/ 0 w 2564"/>
                            <a:gd name="T1" fmla="*/ 0 h 20"/>
                            <a:gd name="T2" fmla="*/ 2563 w 25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64" h="20">
                              <a:moveTo>
                                <a:pt x="0" y="0"/>
                              </a:moveTo>
                              <a:lnTo>
                                <a:pt x="2563" y="0"/>
                              </a:lnTo>
                            </a:path>
                          </a:pathLst>
                        </a:custGeom>
                        <a:noFill/>
                        <a:ln w="6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FED745" id="Freeform 6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7pt,8.55pt,216.85pt,8.55pt" coordsize="2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" o:allowincell="f" filled="f" strokeweight=".18872mm">
                <v:path arrowok="t" o:connecttype="custom" o:connectlocs="0,0;1627505,0" o:connectangles="0,0"/>
                <w10:wrap type="topAndBottom" anchorx="page"/>
              </v:polyline>
            </w:pict>
          </mc:Fallback>
        </mc:AlternateContent>
      </w:r>
    </w:p>
    <w:p w:rsidR="000C1F6B" w:rsidRDefault="008B0F8E" w:rsidP="0071531E">
      <w:pPr>
        <w:pStyle w:val="Tekstpodstawowy"/>
        <w:kinsoku w:val="0"/>
        <w:overflowPunct w:val="0"/>
        <w:spacing w:line="247" w:lineRule="auto"/>
        <w:ind w:left="1106" w:right="862" w:hanging="252"/>
        <w:jc w:val="both"/>
      </w:pPr>
      <w:r>
        <w:rPr>
          <w:position w:val="9"/>
          <w:sz w:val="11"/>
          <w:szCs w:val="11"/>
        </w:rPr>
        <w:t>5</w:t>
      </w:r>
      <w:r w:rsidR="000C1F6B">
        <w:rPr>
          <w:position w:val="9"/>
          <w:sz w:val="11"/>
          <w:szCs w:val="11"/>
        </w:rPr>
        <w:t xml:space="preserve">) </w:t>
      </w:r>
      <w:r w:rsidR="000C1F6B">
        <w:t>Procentowy udział innych środków finansowych, o których mowa w pkt 2, w stosunku do otrzymanej kwoty dotacji należy podać z dokładnością do dwóch miejsc po przecinku.</w:t>
      </w:r>
    </w:p>
    <w:p w:rsidR="000C1F6B" w:rsidRDefault="008B0F8E" w:rsidP="0071531E">
      <w:pPr>
        <w:pStyle w:val="Tekstpodstawowy"/>
        <w:kinsoku w:val="0"/>
        <w:overflowPunct w:val="0"/>
        <w:spacing w:line="200" w:lineRule="exact"/>
        <w:ind w:left="1107" w:right="1077" w:hanging="253"/>
        <w:jc w:val="both"/>
      </w:pPr>
      <w:r>
        <w:rPr>
          <w:position w:val="9"/>
          <w:sz w:val="11"/>
          <w:szCs w:val="11"/>
        </w:rPr>
        <w:t>6</w:t>
      </w:r>
      <w:r w:rsidR="000C1F6B">
        <w:rPr>
          <w:position w:val="9"/>
          <w:sz w:val="11"/>
          <w:szCs w:val="11"/>
        </w:rPr>
        <w:t xml:space="preserve">) </w:t>
      </w:r>
      <w:r w:rsidR="000C1F6B">
        <w:t>Procentowy udział środków niefinansowych, o których mowa w pkt 3, w stosunku do otrzymanej kwoty dotacji należy  podać z dokładnością do dwóch miejsc po</w:t>
      </w:r>
      <w:r w:rsidR="000C1F6B">
        <w:rPr>
          <w:spacing w:val="-3"/>
        </w:rPr>
        <w:t xml:space="preserve"> </w:t>
      </w:r>
      <w:r w:rsidR="000C1F6B">
        <w:t>przecinku.</w:t>
      </w:r>
    </w:p>
    <w:p w:rsidR="000C1F6B" w:rsidRDefault="008B0F8E" w:rsidP="0071531E">
      <w:pPr>
        <w:pStyle w:val="Tekstpodstawowy"/>
        <w:kinsoku w:val="0"/>
        <w:overflowPunct w:val="0"/>
        <w:spacing w:line="217" w:lineRule="exact"/>
        <w:ind w:left="854"/>
      </w:pPr>
      <w:r>
        <w:rPr>
          <w:position w:val="9"/>
          <w:sz w:val="11"/>
          <w:szCs w:val="11"/>
        </w:rPr>
        <w:t>7</w:t>
      </w:r>
      <w:r w:rsidR="000C1F6B">
        <w:rPr>
          <w:position w:val="9"/>
          <w:sz w:val="11"/>
          <w:szCs w:val="11"/>
        </w:rPr>
        <w:t xml:space="preserve">) </w:t>
      </w:r>
      <w:r w:rsidR="000C1F6B">
        <w:t>Nie dotyczy sprawozdania sporządzanego w formie dokumentu elektronicznego.</w:t>
      </w:r>
    </w:p>
    <w:p w:rsidR="008E4D7B" w:rsidRDefault="008E4D7B">
      <w:pPr>
        <w:pStyle w:val="Tekstpodstawowy"/>
        <w:kinsoku w:val="0"/>
        <w:overflowPunct w:val="0"/>
        <w:spacing w:line="217" w:lineRule="exact"/>
        <w:ind w:left="854"/>
        <w:sectPr w:rsidR="008E4D7B">
          <w:footerReference w:type="default" r:id="rId10"/>
          <w:pgSz w:w="11910" w:h="16840"/>
          <w:pgMar w:top="1340" w:right="920" w:bottom="2300" w:left="920" w:header="953" w:footer="2120" w:gutter="0"/>
          <w:cols w:space="708"/>
          <w:noEndnote/>
        </w:sectPr>
      </w:pPr>
    </w:p>
    <w:tbl>
      <w:tblPr>
        <w:tblpPr w:leftFromText="141" w:rightFromText="141" w:vertAnchor="text" w:horzAnchor="page" w:tblpX="1299" w:tblpY="-289"/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559"/>
        <w:gridCol w:w="992"/>
        <w:gridCol w:w="2835"/>
        <w:gridCol w:w="2197"/>
        <w:gridCol w:w="1985"/>
        <w:gridCol w:w="1914"/>
        <w:gridCol w:w="992"/>
        <w:gridCol w:w="921"/>
      </w:tblGrid>
      <w:tr w:rsidR="008E4D7B" w:rsidRPr="008E4D7B" w:rsidTr="001B210F">
        <w:trPr>
          <w:trHeight w:val="250"/>
        </w:trPr>
        <w:tc>
          <w:tcPr>
            <w:tcW w:w="14529" w:type="dxa"/>
            <w:gridSpan w:val="9"/>
            <w:shd w:val="clear" w:color="auto" w:fill="DDD9C3"/>
          </w:tcPr>
          <w:p w:rsidR="008E4D7B" w:rsidRPr="008E4D7B" w:rsidRDefault="001B210F" w:rsidP="001B210F">
            <w:pPr>
              <w:rPr>
                <w:sz w:val="16"/>
                <w:szCs w:val="16"/>
              </w:rPr>
            </w:pPr>
            <w:r>
              <w:rPr>
                <w:b/>
                <w:sz w:val="20"/>
              </w:rPr>
              <w:lastRenderedPageBreak/>
              <w:t xml:space="preserve">Część IV. </w:t>
            </w:r>
            <w:r w:rsidR="008E4D7B">
              <w:rPr>
                <w:b/>
                <w:sz w:val="20"/>
              </w:rPr>
              <w:t xml:space="preserve"> </w:t>
            </w:r>
            <w:r w:rsidR="008E4D7B" w:rsidRPr="008E4D7B">
              <w:rPr>
                <w:b/>
                <w:sz w:val="20"/>
              </w:rPr>
              <w:t xml:space="preserve">Zestawienie faktur (rachunków) związanych z realizacją zadania publicznego </w:t>
            </w:r>
          </w:p>
        </w:tc>
      </w:tr>
      <w:tr w:rsidR="001B210F" w:rsidRPr="008E4D7B" w:rsidTr="001B21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B210F" w:rsidRPr="008E4D7B" w:rsidRDefault="001B210F" w:rsidP="001B210F">
            <w:pPr>
              <w:jc w:val="center"/>
              <w:rPr>
                <w:rFonts w:cs="Verdana"/>
                <w:sz w:val="16"/>
                <w:szCs w:val="16"/>
              </w:rPr>
            </w:pPr>
            <w:r w:rsidRPr="008E4D7B">
              <w:rPr>
                <w:rFonts w:cs="Verdana"/>
                <w:sz w:val="16"/>
                <w:szCs w:val="16"/>
              </w:rPr>
              <w:t>Numer</w:t>
            </w:r>
          </w:p>
          <w:p w:rsidR="001B210F" w:rsidRPr="008E4D7B" w:rsidRDefault="001B210F" w:rsidP="001B210F">
            <w:pPr>
              <w:jc w:val="center"/>
              <w:rPr>
                <w:rFonts w:cs="Verdana"/>
                <w:sz w:val="16"/>
                <w:szCs w:val="16"/>
              </w:rPr>
            </w:pPr>
            <w:r w:rsidRPr="008E4D7B">
              <w:rPr>
                <w:rFonts w:cs="Verdana"/>
                <w:sz w:val="16"/>
                <w:szCs w:val="16"/>
              </w:rPr>
              <w:t>dokumentu</w:t>
            </w:r>
          </w:p>
          <w:p w:rsidR="001B210F" w:rsidRPr="008E4D7B" w:rsidRDefault="001B210F" w:rsidP="001B210F">
            <w:pPr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 w:rsidRPr="008E4D7B">
              <w:rPr>
                <w:rFonts w:cs="Verdana"/>
                <w:sz w:val="16"/>
                <w:szCs w:val="16"/>
              </w:rPr>
              <w:t>księgowego</w:t>
            </w:r>
            <w:r w:rsidRPr="008E4D7B">
              <w:rPr>
                <w:rStyle w:val="Odwoanieprzypisudolnego"/>
                <w:rFonts w:cs="Verdana"/>
                <w:sz w:val="16"/>
                <w:szCs w:val="16"/>
              </w:rPr>
              <w:footnoteReference w:id="1"/>
            </w:r>
            <w:r w:rsidRPr="008E4D7B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1B210F" w:rsidRPr="008E4D7B" w:rsidRDefault="001B210F" w:rsidP="001B210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B210F" w:rsidRPr="008E4D7B" w:rsidRDefault="001B210F" w:rsidP="001B210F">
            <w:pPr>
              <w:jc w:val="center"/>
              <w:rPr>
                <w:rFonts w:cs="Verdana"/>
                <w:sz w:val="16"/>
                <w:szCs w:val="16"/>
              </w:rPr>
            </w:pPr>
            <w:r w:rsidRPr="008E4D7B">
              <w:rPr>
                <w:rFonts w:cs="Verdana"/>
                <w:sz w:val="16"/>
                <w:szCs w:val="16"/>
              </w:rPr>
              <w:t xml:space="preserve">Numer działania </w:t>
            </w:r>
          </w:p>
          <w:p w:rsidR="001B210F" w:rsidRPr="008E4D7B" w:rsidRDefault="001B210F" w:rsidP="001B210F">
            <w:pPr>
              <w:jc w:val="center"/>
              <w:rPr>
                <w:rFonts w:cs="Verdana"/>
                <w:sz w:val="16"/>
                <w:szCs w:val="16"/>
              </w:rPr>
            </w:pPr>
            <w:r w:rsidRPr="008E4D7B">
              <w:rPr>
                <w:rFonts w:cs="Verdana"/>
                <w:sz w:val="16"/>
                <w:szCs w:val="16"/>
              </w:rPr>
              <w:t xml:space="preserve">zgodnie </w:t>
            </w:r>
            <w:r w:rsidRPr="008E4D7B">
              <w:rPr>
                <w:rFonts w:cs="Verdana"/>
                <w:sz w:val="16"/>
                <w:szCs w:val="16"/>
              </w:rPr>
              <w:br/>
              <w:t xml:space="preserve">z </w:t>
            </w:r>
            <w:r w:rsidRPr="008E4D7B">
              <w:rPr>
                <w:rFonts w:cs="Verdana"/>
                <w:bCs/>
                <w:sz w:val="16"/>
                <w:szCs w:val="16"/>
              </w:rPr>
              <w:t>rozliczeniem wydatków</w:t>
            </w:r>
            <w:r w:rsidRPr="008E4D7B">
              <w:rPr>
                <w:rFonts w:cs="Verdana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B210F" w:rsidRPr="008E4D7B" w:rsidRDefault="001B210F" w:rsidP="001B210F">
            <w:pPr>
              <w:rPr>
                <w:sz w:val="16"/>
                <w:szCs w:val="16"/>
              </w:rPr>
            </w:pPr>
            <w:r w:rsidRPr="008E4D7B">
              <w:rPr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B210F" w:rsidRPr="008E4D7B" w:rsidRDefault="001B210F" w:rsidP="001B210F">
            <w:pPr>
              <w:jc w:val="center"/>
              <w:rPr>
                <w:rFonts w:cs="Verdana"/>
                <w:sz w:val="16"/>
                <w:szCs w:val="16"/>
              </w:rPr>
            </w:pPr>
            <w:r w:rsidRPr="008E4D7B">
              <w:rPr>
                <w:rFonts w:cs="Verdana"/>
                <w:sz w:val="16"/>
                <w:szCs w:val="16"/>
              </w:rPr>
              <w:t>Nazwa</w:t>
            </w:r>
          </w:p>
          <w:p w:rsidR="001B210F" w:rsidRPr="008E4D7B" w:rsidRDefault="001B210F" w:rsidP="001B210F">
            <w:pPr>
              <w:jc w:val="center"/>
              <w:rPr>
                <w:rFonts w:cs="Verdana"/>
                <w:sz w:val="16"/>
                <w:szCs w:val="16"/>
              </w:rPr>
            </w:pPr>
            <w:r w:rsidRPr="008E4D7B">
              <w:rPr>
                <w:rFonts w:cs="Verdana"/>
                <w:sz w:val="16"/>
                <w:szCs w:val="16"/>
              </w:rPr>
              <w:t>kosztu</w:t>
            </w:r>
          </w:p>
        </w:tc>
        <w:tc>
          <w:tcPr>
            <w:tcW w:w="219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B210F" w:rsidRPr="008E4D7B" w:rsidRDefault="001B210F" w:rsidP="001B210F">
            <w:pPr>
              <w:jc w:val="center"/>
              <w:rPr>
                <w:b/>
                <w:sz w:val="20"/>
                <w:szCs w:val="20"/>
              </w:rPr>
            </w:pPr>
            <w:r w:rsidRPr="008E4D7B">
              <w:rPr>
                <w:rFonts w:cs="Verdana"/>
                <w:sz w:val="16"/>
                <w:szCs w:val="16"/>
              </w:rPr>
              <w:t xml:space="preserve">Koszt związany </w:t>
            </w:r>
            <w:r w:rsidRPr="008E4D7B">
              <w:rPr>
                <w:rFonts w:cs="Verdana"/>
                <w:sz w:val="16"/>
                <w:szCs w:val="16"/>
              </w:rPr>
              <w:br/>
              <w:t>z realizacją zadania</w:t>
            </w:r>
            <w:r w:rsidRPr="008E4D7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B210F" w:rsidRPr="008E4D7B" w:rsidRDefault="001B210F" w:rsidP="001B210F">
            <w:pPr>
              <w:jc w:val="center"/>
              <w:rPr>
                <w:rFonts w:cs="Verdana"/>
                <w:sz w:val="16"/>
                <w:szCs w:val="16"/>
              </w:rPr>
            </w:pPr>
            <w:r w:rsidRPr="008E4D7B">
              <w:rPr>
                <w:rFonts w:cs="Verdana"/>
                <w:sz w:val="16"/>
                <w:szCs w:val="16"/>
              </w:rPr>
              <w:t>poniesiony ze środków</w:t>
            </w:r>
          </w:p>
          <w:p w:rsidR="001B210F" w:rsidRPr="008E4D7B" w:rsidRDefault="001B210F" w:rsidP="001B210F">
            <w:pPr>
              <w:jc w:val="center"/>
              <w:rPr>
                <w:rFonts w:cs="Verdana"/>
                <w:sz w:val="16"/>
                <w:szCs w:val="16"/>
              </w:rPr>
            </w:pPr>
            <w:r w:rsidRPr="008E4D7B">
              <w:rPr>
                <w:rFonts w:cs="Verdana"/>
                <w:sz w:val="16"/>
                <w:szCs w:val="16"/>
              </w:rPr>
              <w:t>pochodzących</w:t>
            </w:r>
          </w:p>
          <w:p w:rsidR="001B210F" w:rsidRPr="008E4D7B" w:rsidRDefault="001B210F" w:rsidP="001B210F">
            <w:pPr>
              <w:jc w:val="center"/>
              <w:rPr>
                <w:rFonts w:cs="Verdana"/>
                <w:sz w:val="16"/>
                <w:szCs w:val="16"/>
              </w:rPr>
            </w:pPr>
            <w:r w:rsidRPr="008E4D7B">
              <w:rPr>
                <w:rFonts w:cs="Verdana"/>
                <w:sz w:val="16"/>
                <w:szCs w:val="16"/>
              </w:rPr>
              <w:t>z dotacji</w:t>
            </w:r>
          </w:p>
          <w:p w:rsidR="001B210F" w:rsidRPr="008E4D7B" w:rsidRDefault="001B210F" w:rsidP="001B210F">
            <w:pPr>
              <w:tabs>
                <w:tab w:val="left" w:pos="1303"/>
              </w:tabs>
              <w:jc w:val="center"/>
              <w:rPr>
                <w:b/>
                <w:sz w:val="20"/>
                <w:szCs w:val="20"/>
              </w:rPr>
            </w:pPr>
            <w:r w:rsidRPr="008E4D7B">
              <w:rPr>
                <w:rFonts w:cs="Verdana"/>
                <w:sz w:val="16"/>
                <w:szCs w:val="16"/>
              </w:rPr>
              <w:t>(zł)</w:t>
            </w:r>
          </w:p>
        </w:tc>
        <w:tc>
          <w:tcPr>
            <w:tcW w:w="191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B210F" w:rsidRPr="008E4D7B" w:rsidRDefault="001B210F" w:rsidP="001B210F">
            <w:pPr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 w:rsidRPr="008E4D7B">
              <w:rPr>
                <w:rFonts w:cs="Verdana"/>
                <w:sz w:val="16"/>
                <w:szCs w:val="16"/>
              </w:rPr>
              <w:t>z innych środków finansowych</w:t>
            </w:r>
            <w:r w:rsidRPr="008E4D7B">
              <w:rPr>
                <w:rStyle w:val="Odwoanieprzypisudolnego"/>
                <w:rFonts w:cs="Verdana"/>
                <w:sz w:val="16"/>
                <w:szCs w:val="16"/>
              </w:rPr>
              <w:footnoteReference w:id="2"/>
            </w:r>
            <w:r w:rsidRPr="008E4D7B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1B210F" w:rsidRPr="008E4D7B" w:rsidRDefault="001B210F" w:rsidP="001B210F">
            <w:pPr>
              <w:jc w:val="center"/>
              <w:rPr>
                <w:rFonts w:cs="Verdana"/>
                <w:sz w:val="16"/>
                <w:szCs w:val="16"/>
              </w:rPr>
            </w:pPr>
            <w:r w:rsidRPr="008E4D7B">
              <w:rPr>
                <w:rFonts w:cs="Verdana"/>
                <w:sz w:val="16"/>
                <w:szCs w:val="16"/>
              </w:rPr>
              <w:t xml:space="preserve"> 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B210F" w:rsidRPr="008E4D7B" w:rsidRDefault="001B210F" w:rsidP="001B210F">
            <w:pPr>
              <w:jc w:val="center"/>
              <w:rPr>
                <w:rFonts w:cs="Verdana"/>
                <w:sz w:val="16"/>
                <w:szCs w:val="16"/>
              </w:rPr>
            </w:pPr>
            <w:r w:rsidRPr="008E4D7B">
              <w:rPr>
                <w:rFonts w:cs="Verdana"/>
                <w:sz w:val="16"/>
                <w:szCs w:val="16"/>
              </w:rPr>
              <w:t xml:space="preserve">poniesiony </w:t>
            </w:r>
            <w:r w:rsidRPr="008E4D7B">
              <w:rPr>
                <w:rFonts w:cs="Verdana"/>
                <w:sz w:val="16"/>
                <w:szCs w:val="16"/>
              </w:rPr>
              <w:br/>
              <w:t xml:space="preserve">z uzyskanych odsetek od dotacji lub pozostałych przychodów 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B210F" w:rsidRPr="008E4D7B" w:rsidRDefault="001B210F" w:rsidP="001B210F">
            <w:pPr>
              <w:jc w:val="center"/>
              <w:rPr>
                <w:rFonts w:cs="Verdana"/>
                <w:sz w:val="16"/>
                <w:szCs w:val="16"/>
              </w:rPr>
            </w:pPr>
            <w:r w:rsidRPr="008E4D7B">
              <w:rPr>
                <w:rFonts w:cs="Verdana"/>
                <w:sz w:val="16"/>
                <w:szCs w:val="16"/>
              </w:rPr>
              <w:t>Data</w:t>
            </w:r>
          </w:p>
          <w:p w:rsidR="001B210F" w:rsidRPr="008E4D7B" w:rsidRDefault="001B210F" w:rsidP="001B210F">
            <w:pPr>
              <w:jc w:val="center"/>
              <w:rPr>
                <w:rFonts w:cs="Verdana"/>
                <w:sz w:val="16"/>
                <w:szCs w:val="16"/>
              </w:rPr>
            </w:pPr>
            <w:r w:rsidRPr="008E4D7B">
              <w:rPr>
                <w:rFonts w:cs="Verdana"/>
                <w:sz w:val="16"/>
                <w:szCs w:val="16"/>
              </w:rPr>
              <w:t>zapłaty</w:t>
            </w:r>
          </w:p>
        </w:tc>
      </w:tr>
      <w:tr w:rsidR="008E4D7B" w:rsidRPr="008E4D7B" w:rsidTr="001B21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4529" w:type="dxa"/>
            <w:gridSpan w:val="9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8E4D7B" w:rsidRPr="008E4D7B" w:rsidRDefault="008E4D7B" w:rsidP="001B210F">
            <w:pPr>
              <w:rPr>
                <w:b/>
                <w:sz w:val="20"/>
                <w:szCs w:val="20"/>
              </w:rPr>
            </w:pPr>
            <w:r w:rsidRPr="008E4D7B">
              <w:rPr>
                <w:b/>
                <w:sz w:val="20"/>
                <w:szCs w:val="20"/>
              </w:rPr>
              <w:t xml:space="preserve">I Koszty merytoryczne </w:t>
            </w:r>
            <w:r w:rsidRPr="008E4D7B">
              <w:rPr>
                <w:rFonts w:cs="Verdana"/>
                <w:bCs/>
                <w:sz w:val="16"/>
                <w:szCs w:val="16"/>
              </w:rPr>
              <w:t>(należy podać koszty poniesione przez każdego Zleceniobiorcę)</w:t>
            </w:r>
          </w:p>
        </w:tc>
      </w:tr>
      <w:tr w:rsidR="001B210F" w:rsidRPr="008E4D7B" w:rsidTr="00BF56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8"/>
        </w:trPr>
        <w:tc>
          <w:tcPr>
            <w:tcW w:w="1134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</w:tr>
      <w:tr w:rsidR="001B210F" w:rsidRPr="008E4D7B" w:rsidTr="00BF56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7"/>
        </w:trPr>
        <w:tc>
          <w:tcPr>
            <w:tcW w:w="1134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</w:tr>
      <w:tr w:rsidR="001B210F" w:rsidRPr="008E4D7B" w:rsidTr="00BF56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6"/>
        </w:trPr>
        <w:tc>
          <w:tcPr>
            <w:tcW w:w="1134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</w:tr>
      <w:tr w:rsidR="001B210F" w:rsidRPr="008E4D7B" w:rsidTr="00BF56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5"/>
        </w:trPr>
        <w:tc>
          <w:tcPr>
            <w:tcW w:w="1134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</w:tr>
      <w:tr w:rsidR="001B210F" w:rsidRPr="008E4D7B" w:rsidTr="00BF56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0"/>
        </w:trPr>
        <w:tc>
          <w:tcPr>
            <w:tcW w:w="1134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</w:tr>
      <w:tr w:rsidR="001B210F" w:rsidRPr="008E4D7B" w:rsidTr="001B21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6520" w:type="dxa"/>
            <w:gridSpan w:val="4"/>
            <w:shd w:val="clear" w:color="auto" w:fill="DDD9C3"/>
            <w:vAlign w:val="center"/>
          </w:tcPr>
          <w:p w:rsidR="001B210F" w:rsidRPr="008E4D7B" w:rsidRDefault="001B210F" w:rsidP="001B210F">
            <w:pPr>
              <w:jc w:val="right"/>
              <w:rPr>
                <w:b/>
                <w:sz w:val="20"/>
                <w:szCs w:val="20"/>
              </w:rPr>
            </w:pPr>
            <w:r w:rsidRPr="008E4D7B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2197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</w:tr>
      <w:tr w:rsidR="008E4D7B" w:rsidRPr="008E4D7B" w:rsidTr="00BF56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14529" w:type="dxa"/>
            <w:gridSpan w:val="9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8E4D7B" w:rsidRPr="008E4D7B" w:rsidRDefault="008E4D7B" w:rsidP="001B210F">
            <w:pPr>
              <w:rPr>
                <w:b/>
                <w:sz w:val="20"/>
                <w:szCs w:val="20"/>
              </w:rPr>
            </w:pPr>
            <w:r w:rsidRPr="008E4D7B">
              <w:rPr>
                <w:b/>
                <w:sz w:val="20"/>
                <w:szCs w:val="20"/>
              </w:rPr>
              <w:t>II Koszty obsługi</w:t>
            </w:r>
            <w:r w:rsidRPr="008E4D7B">
              <w:rPr>
                <w:rFonts w:cs="Verdana"/>
                <w:b/>
                <w:sz w:val="20"/>
                <w:szCs w:val="20"/>
              </w:rPr>
              <w:t xml:space="preserve"> </w:t>
            </w:r>
            <w:r w:rsidRPr="008E4D7B">
              <w:rPr>
                <w:b/>
                <w:sz w:val="20"/>
                <w:szCs w:val="20"/>
              </w:rPr>
              <w:t xml:space="preserve">zadania publicznego, w tym koszty administracyjne </w:t>
            </w:r>
            <w:r w:rsidRPr="008E4D7B">
              <w:rPr>
                <w:rFonts w:cs="Verdana"/>
                <w:bCs/>
                <w:sz w:val="16"/>
                <w:szCs w:val="16"/>
              </w:rPr>
              <w:t>(należy podać koszty poniesione przez każdego Zleceniobiorcę)</w:t>
            </w:r>
          </w:p>
        </w:tc>
      </w:tr>
      <w:tr w:rsidR="001B210F" w:rsidRPr="008E4D7B" w:rsidTr="001B21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1134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</w:tr>
      <w:tr w:rsidR="001B210F" w:rsidRPr="008E4D7B" w:rsidTr="00BF56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8"/>
        </w:trPr>
        <w:tc>
          <w:tcPr>
            <w:tcW w:w="1134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</w:tr>
      <w:tr w:rsidR="001B210F" w:rsidRPr="008E4D7B" w:rsidTr="00BF56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7"/>
        </w:trPr>
        <w:tc>
          <w:tcPr>
            <w:tcW w:w="1134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</w:tr>
      <w:tr w:rsidR="001B210F" w:rsidRPr="008E4D7B" w:rsidTr="00BF56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8"/>
        </w:trPr>
        <w:tc>
          <w:tcPr>
            <w:tcW w:w="1134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</w:tr>
      <w:tr w:rsidR="001B210F" w:rsidRPr="008E4D7B" w:rsidTr="00BF56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5"/>
        </w:trPr>
        <w:tc>
          <w:tcPr>
            <w:tcW w:w="1134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</w:tr>
      <w:tr w:rsidR="001B210F" w:rsidRPr="008E4D7B" w:rsidTr="001B21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6520" w:type="dxa"/>
            <w:gridSpan w:val="4"/>
            <w:shd w:val="clear" w:color="auto" w:fill="DDD9C3"/>
            <w:vAlign w:val="center"/>
          </w:tcPr>
          <w:p w:rsidR="001B210F" w:rsidRPr="008E4D7B" w:rsidRDefault="001B210F" w:rsidP="001B210F">
            <w:pPr>
              <w:jc w:val="right"/>
              <w:rPr>
                <w:b/>
                <w:sz w:val="20"/>
                <w:szCs w:val="20"/>
              </w:rPr>
            </w:pPr>
            <w:r w:rsidRPr="008E4D7B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2197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</w:tr>
      <w:tr w:rsidR="001B210F" w:rsidRPr="008E4D7B" w:rsidTr="00BF56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38"/>
        </w:trPr>
        <w:tc>
          <w:tcPr>
            <w:tcW w:w="6520" w:type="dxa"/>
            <w:gridSpan w:val="4"/>
            <w:shd w:val="clear" w:color="auto" w:fill="DDD9C3"/>
            <w:vAlign w:val="center"/>
          </w:tcPr>
          <w:p w:rsidR="001B210F" w:rsidRPr="008E4D7B" w:rsidRDefault="001B210F" w:rsidP="001B210F">
            <w:pPr>
              <w:jc w:val="right"/>
              <w:rPr>
                <w:b/>
                <w:sz w:val="20"/>
                <w:szCs w:val="20"/>
              </w:rPr>
            </w:pPr>
            <w:r w:rsidRPr="008E4D7B">
              <w:rPr>
                <w:b/>
                <w:sz w:val="20"/>
                <w:szCs w:val="20"/>
              </w:rPr>
              <w:t>Ogółem:</w:t>
            </w:r>
          </w:p>
        </w:tc>
        <w:tc>
          <w:tcPr>
            <w:tcW w:w="2197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</w:tr>
    </w:tbl>
    <w:p w:rsidR="006624A2" w:rsidRDefault="006624A2" w:rsidP="00567FB6">
      <w:pPr>
        <w:ind w:left="8556" w:firstLine="85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2B5584" w:rsidRDefault="002B5584" w:rsidP="00E7637A">
      <w:pPr>
        <w:ind w:left="8556" w:firstLine="85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ab/>
      </w:r>
      <w:r>
        <w:rPr>
          <w:rFonts w:ascii="Verdana" w:hAnsi="Verdana" w:cs="Arial"/>
          <w:b/>
          <w:bCs/>
          <w:color w:val="000000"/>
          <w:sz w:val="20"/>
          <w:szCs w:val="20"/>
        </w:rPr>
        <w:tab/>
      </w:r>
      <w:r>
        <w:rPr>
          <w:rFonts w:ascii="Verdana" w:hAnsi="Verdana" w:cs="Arial"/>
          <w:b/>
          <w:bCs/>
          <w:color w:val="000000"/>
          <w:sz w:val="20"/>
          <w:szCs w:val="20"/>
        </w:rPr>
        <w:tab/>
      </w:r>
      <w:r>
        <w:rPr>
          <w:rFonts w:ascii="Verdana" w:hAnsi="Verdana" w:cs="Arial"/>
          <w:b/>
          <w:bCs/>
          <w:color w:val="000000"/>
          <w:sz w:val="20"/>
          <w:szCs w:val="20"/>
        </w:rPr>
        <w:tab/>
      </w:r>
      <w:r>
        <w:rPr>
          <w:rFonts w:ascii="Verdana" w:hAnsi="Verdana" w:cs="Arial"/>
          <w:b/>
          <w:bCs/>
          <w:color w:val="000000"/>
          <w:sz w:val="20"/>
          <w:szCs w:val="20"/>
        </w:rPr>
        <w:tab/>
      </w:r>
      <w:r>
        <w:rPr>
          <w:rFonts w:ascii="Verdana" w:hAnsi="Verdana" w:cs="Arial"/>
          <w:b/>
          <w:bCs/>
          <w:color w:val="000000"/>
          <w:sz w:val="20"/>
          <w:szCs w:val="20"/>
        </w:rPr>
        <w:tab/>
        <w:t xml:space="preserve">  </w:t>
      </w:r>
    </w:p>
    <w:p w:rsidR="002B5584" w:rsidRPr="00567FB6" w:rsidRDefault="002B5584" w:rsidP="00567FB6">
      <w:pPr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2B5584" w:rsidRDefault="002B5584" w:rsidP="002E4FA8">
      <w:pPr>
        <w:spacing w:after="240"/>
        <w:ind w:left="2160"/>
        <w:jc w:val="both"/>
        <w:rPr>
          <w:rFonts w:ascii="Verdana" w:hAnsi="Verdana" w:cs="Arial"/>
          <w:i/>
          <w:iCs/>
          <w:color w:val="000000"/>
          <w:sz w:val="20"/>
          <w:szCs w:val="20"/>
        </w:rPr>
        <w:sectPr w:rsidR="002B5584" w:rsidSect="008E4D7B">
          <w:pgSz w:w="16840" w:h="11910" w:orient="landscape"/>
          <w:pgMar w:top="919" w:right="1338" w:bottom="919" w:left="2302" w:header="953" w:footer="2121" w:gutter="0"/>
          <w:cols w:space="708"/>
          <w:noEndnote/>
        </w:sectPr>
      </w:pPr>
    </w:p>
    <w:p w:rsidR="00866AFB" w:rsidRPr="00227E32" w:rsidRDefault="00866AFB" w:rsidP="00866AFB">
      <w:pPr>
        <w:pStyle w:val="Tekst"/>
        <w:spacing w:before="240" w:after="240" w:line="240" w:lineRule="auto"/>
        <w:ind w:left="340"/>
        <w:jc w:val="right"/>
        <w:rPr>
          <w:rFonts w:ascii="Verdana" w:hAnsi="Verdana"/>
          <w:bCs/>
          <w:color w:val="231F20"/>
          <w:sz w:val="16"/>
          <w:szCs w:val="16"/>
        </w:rPr>
      </w:pPr>
      <w:r w:rsidRPr="00227E32">
        <w:rPr>
          <w:rFonts w:ascii="Verdana" w:hAnsi="Verdana"/>
          <w:bCs/>
          <w:color w:val="231F20"/>
          <w:sz w:val="16"/>
          <w:szCs w:val="16"/>
        </w:rPr>
        <w:lastRenderedPageBreak/>
        <w:t xml:space="preserve">Załącznik nr </w:t>
      </w:r>
      <w:r w:rsidR="009F0365">
        <w:rPr>
          <w:rFonts w:ascii="Verdana" w:hAnsi="Verdana"/>
          <w:bCs/>
          <w:color w:val="231F20"/>
          <w:sz w:val="16"/>
          <w:szCs w:val="16"/>
        </w:rPr>
        <w:t>…</w:t>
      </w:r>
      <w:r w:rsidRPr="00227E32">
        <w:rPr>
          <w:rFonts w:ascii="Verdana" w:hAnsi="Verdana"/>
          <w:bCs/>
          <w:color w:val="231F20"/>
          <w:sz w:val="16"/>
          <w:szCs w:val="16"/>
        </w:rPr>
        <w:t xml:space="preserve"> do umowy</w:t>
      </w:r>
    </w:p>
    <w:p w:rsidR="00866AFB" w:rsidRDefault="00866AFB" w:rsidP="00866AFB">
      <w:pPr>
        <w:pStyle w:val="Tekstpodstawowy"/>
        <w:kinsoku w:val="0"/>
        <w:overflowPunct w:val="0"/>
        <w:spacing w:before="91"/>
        <w:ind w:left="4742" w:right="4742"/>
        <w:jc w:val="center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</w:p>
    <w:p w:rsidR="00866AFB" w:rsidRDefault="00866AFB" w:rsidP="001B21A8">
      <w:pPr>
        <w:pStyle w:val="Tekstpodstawowy"/>
        <w:kinsoku w:val="0"/>
        <w:overflowPunct w:val="0"/>
        <w:spacing w:before="91"/>
        <w:ind w:left="4742" w:right="4742"/>
        <w:jc w:val="both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WZÓR</w:t>
      </w:r>
    </w:p>
    <w:p w:rsidR="00F525F6" w:rsidRDefault="00F525F6" w:rsidP="00866AFB">
      <w:pPr>
        <w:pStyle w:val="Tekstpodstawowy"/>
        <w:kinsoku w:val="0"/>
        <w:overflowPunct w:val="0"/>
        <w:spacing w:before="91"/>
        <w:ind w:left="4742" w:right="4742"/>
        <w:jc w:val="center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</w:p>
    <w:p w:rsidR="00866AFB" w:rsidRPr="00F525F6" w:rsidRDefault="00866AFB" w:rsidP="00866AFB">
      <w:pPr>
        <w:pStyle w:val="Tekstpodstawowy"/>
        <w:kinsoku w:val="0"/>
        <w:overflowPunct w:val="0"/>
        <w:spacing w:before="91"/>
        <w:ind w:right="4742"/>
        <w:rPr>
          <w:rFonts w:ascii="Verdana" w:hAnsi="Verdana" w:cs="Times New Roman"/>
          <w:color w:val="231F20"/>
          <w:sz w:val="18"/>
          <w:szCs w:val="18"/>
        </w:rPr>
      </w:pPr>
      <w:r w:rsidRPr="00F525F6">
        <w:rPr>
          <w:rFonts w:ascii="Verdana" w:hAnsi="Verdana" w:cs="Times New Roman"/>
          <w:color w:val="231F20"/>
          <w:sz w:val="18"/>
          <w:szCs w:val="18"/>
        </w:rPr>
        <w:t>Żłobek: …………………………………….</w:t>
      </w:r>
    </w:p>
    <w:p w:rsidR="00866AFB" w:rsidRDefault="00866AFB" w:rsidP="00985E2C">
      <w:pPr>
        <w:pStyle w:val="Tekstpodstawowy"/>
        <w:kinsoku w:val="0"/>
        <w:overflowPunct w:val="0"/>
        <w:spacing w:before="91"/>
        <w:ind w:right="7"/>
        <w:rPr>
          <w:rFonts w:ascii="Verdana" w:hAnsi="Verdana" w:cs="Times New Roman"/>
          <w:color w:val="231F20"/>
          <w:sz w:val="18"/>
          <w:szCs w:val="18"/>
        </w:rPr>
      </w:pPr>
      <w:r w:rsidRPr="00F525F6">
        <w:rPr>
          <w:rFonts w:ascii="Verdana" w:hAnsi="Verdana" w:cs="Times New Roman"/>
          <w:color w:val="231F20"/>
          <w:sz w:val="18"/>
          <w:szCs w:val="18"/>
        </w:rPr>
        <w:t xml:space="preserve">Liczba </w:t>
      </w:r>
      <w:r w:rsidR="0071413D" w:rsidRPr="00F525F6">
        <w:rPr>
          <w:rFonts w:ascii="Verdana" w:hAnsi="Verdana" w:cs="Times New Roman"/>
          <w:color w:val="231F20"/>
          <w:sz w:val="18"/>
          <w:szCs w:val="18"/>
        </w:rPr>
        <w:t>dni kalendarzowych funkcjonowania w miesiącu: IX …, X …, XI …., XII</w:t>
      </w:r>
      <w:r w:rsidR="00985E2C" w:rsidRPr="00F525F6">
        <w:rPr>
          <w:rFonts w:ascii="Verdana" w:hAnsi="Verdana" w:cs="Times New Roman"/>
          <w:color w:val="231F20"/>
          <w:sz w:val="18"/>
          <w:szCs w:val="18"/>
        </w:rPr>
        <w:t xml:space="preserve"> …</w:t>
      </w:r>
      <w:r w:rsidR="0071413D" w:rsidRPr="00F525F6">
        <w:rPr>
          <w:rFonts w:ascii="Verdana" w:hAnsi="Verdana" w:cs="Times New Roman"/>
          <w:color w:val="231F20"/>
          <w:sz w:val="18"/>
          <w:szCs w:val="18"/>
        </w:rPr>
        <w:t>,</w:t>
      </w:r>
      <w:r w:rsidR="00985E2C" w:rsidRPr="00F525F6">
        <w:rPr>
          <w:rFonts w:ascii="Verdana" w:hAnsi="Verdana" w:cs="Times New Roman"/>
          <w:color w:val="231F20"/>
          <w:sz w:val="18"/>
          <w:szCs w:val="18"/>
        </w:rPr>
        <w:br/>
        <w:t xml:space="preserve">                                                                                </w:t>
      </w:r>
      <w:r w:rsidR="0071413D" w:rsidRPr="00F525F6">
        <w:rPr>
          <w:rFonts w:ascii="Verdana" w:hAnsi="Verdana" w:cs="Times New Roman"/>
          <w:color w:val="231F20"/>
          <w:sz w:val="18"/>
          <w:szCs w:val="18"/>
        </w:rPr>
        <w:t>I</w:t>
      </w:r>
      <w:r w:rsidR="00F525F6">
        <w:rPr>
          <w:rFonts w:ascii="Verdana" w:hAnsi="Verdana" w:cs="Times New Roman"/>
          <w:color w:val="231F20"/>
          <w:sz w:val="18"/>
          <w:szCs w:val="18"/>
        </w:rPr>
        <w:t xml:space="preserve"> </w:t>
      </w:r>
      <w:r w:rsidR="0071413D" w:rsidRPr="00F525F6">
        <w:rPr>
          <w:rFonts w:ascii="Verdana" w:hAnsi="Verdana" w:cs="Times New Roman"/>
          <w:color w:val="231F20"/>
          <w:sz w:val="18"/>
          <w:szCs w:val="18"/>
        </w:rPr>
        <w:t>…, II …, III …, IV …, V…, VI</w:t>
      </w:r>
      <w:r w:rsidR="00F525F6">
        <w:rPr>
          <w:rFonts w:ascii="Verdana" w:hAnsi="Verdana" w:cs="Times New Roman"/>
          <w:color w:val="231F20"/>
          <w:sz w:val="18"/>
          <w:szCs w:val="18"/>
        </w:rPr>
        <w:t xml:space="preserve"> </w:t>
      </w:r>
      <w:r w:rsidR="0071413D" w:rsidRPr="00F525F6">
        <w:rPr>
          <w:rFonts w:ascii="Verdana" w:hAnsi="Verdana" w:cs="Times New Roman"/>
          <w:color w:val="231F20"/>
          <w:sz w:val="18"/>
          <w:szCs w:val="18"/>
        </w:rPr>
        <w:t xml:space="preserve">…, </w:t>
      </w:r>
      <w:r w:rsidR="00985E2C" w:rsidRPr="00F525F6">
        <w:rPr>
          <w:rFonts w:ascii="Verdana" w:hAnsi="Verdana" w:cs="Times New Roman"/>
          <w:color w:val="231F20"/>
          <w:sz w:val="18"/>
          <w:szCs w:val="18"/>
        </w:rPr>
        <w:t>VII …, VIII</w:t>
      </w:r>
      <w:r w:rsidR="00F525F6">
        <w:rPr>
          <w:rFonts w:ascii="Verdana" w:hAnsi="Verdana" w:cs="Times New Roman"/>
          <w:color w:val="231F20"/>
          <w:sz w:val="18"/>
          <w:szCs w:val="18"/>
        </w:rPr>
        <w:t xml:space="preserve"> </w:t>
      </w:r>
      <w:r w:rsidR="00985E2C" w:rsidRPr="00F525F6">
        <w:rPr>
          <w:rFonts w:ascii="Verdana" w:hAnsi="Verdana" w:cs="Times New Roman"/>
          <w:color w:val="231F20"/>
          <w:sz w:val="18"/>
          <w:szCs w:val="18"/>
        </w:rPr>
        <w:t>…</w:t>
      </w:r>
    </w:p>
    <w:p w:rsidR="00985E2C" w:rsidRDefault="00E83AB9" w:rsidP="00E83AB9">
      <w:pPr>
        <w:pStyle w:val="Tekstpodstawowy"/>
        <w:kinsoku w:val="0"/>
        <w:overflowPunct w:val="0"/>
        <w:spacing w:after="120"/>
        <w:ind w:right="6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Verdana" w:hAnsi="Verdana" w:cs="Times New Roman"/>
          <w:color w:val="231F20"/>
          <w:sz w:val="18"/>
          <w:szCs w:val="18"/>
        </w:rPr>
        <w:t>Zestawienie dzieci objętych dofinansowaniem</w:t>
      </w:r>
    </w:p>
    <w:tbl>
      <w:tblPr>
        <w:tblStyle w:val="Tabela-Siatka"/>
        <w:tblW w:w="10173" w:type="dxa"/>
        <w:tblInd w:w="0" w:type="dxa"/>
        <w:tblLook w:val="04A0" w:firstRow="1" w:lastRow="0" w:firstColumn="1" w:lastColumn="0" w:noHBand="0" w:noVBand="1"/>
      </w:tblPr>
      <w:tblGrid>
        <w:gridCol w:w="431"/>
        <w:gridCol w:w="1631"/>
        <w:gridCol w:w="1425"/>
        <w:gridCol w:w="557"/>
        <w:gridCol w:w="552"/>
        <w:gridCol w:w="557"/>
        <w:gridCol w:w="562"/>
        <w:gridCol w:w="550"/>
        <w:gridCol w:w="554"/>
        <w:gridCol w:w="559"/>
        <w:gridCol w:w="557"/>
        <w:gridCol w:w="552"/>
        <w:gridCol w:w="557"/>
        <w:gridCol w:w="562"/>
        <w:gridCol w:w="567"/>
      </w:tblGrid>
      <w:tr w:rsidR="00F525F6" w:rsidTr="00E83AB9">
        <w:trPr>
          <w:trHeight w:val="314"/>
        </w:trPr>
        <w:tc>
          <w:tcPr>
            <w:tcW w:w="430" w:type="dxa"/>
            <w:vMerge w:val="restart"/>
            <w:vAlign w:val="center"/>
          </w:tcPr>
          <w:p w:rsidR="00F525F6" w:rsidRPr="00F525F6" w:rsidRDefault="00F525F6" w:rsidP="00F525F6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Lp</w:t>
            </w:r>
          </w:p>
        </w:tc>
        <w:tc>
          <w:tcPr>
            <w:tcW w:w="1663" w:type="dxa"/>
            <w:vMerge w:val="restart"/>
            <w:vAlign w:val="center"/>
          </w:tcPr>
          <w:p w:rsidR="00F525F6" w:rsidRPr="00F525F6" w:rsidRDefault="00E83AB9" w:rsidP="00F525F6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Imię i nazwisko dziecka</w:t>
            </w:r>
          </w:p>
        </w:tc>
        <w:tc>
          <w:tcPr>
            <w:tcW w:w="1300" w:type="dxa"/>
            <w:vMerge w:val="restart"/>
            <w:vAlign w:val="center"/>
          </w:tcPr>
          <w:p w:rsidR="00F525F6" w:rsidRPr="00F525F6" w:rsidRDefault="00E83AB9" w:rsidP="00F525F6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Miejsce zamieszkania (gmina)</w:t>
            </w:r>
          </w:p>
        </w:tc>
        <w:tc>
          <w:tcPr>
            <w:tcW w:w="6780" w:type="dxa"/>
            <w:gridSpan w:val="12"/>
            <w:vAlign w:val="center"/>
          </w:tcPr>
          <w:p w:rsidR="00F525F6" w:rsidRPr="00F525F6" w:rsidRDefault="00F525F6" w:rsidP="00F525F6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Liczba dni dofinansowania </w:t>
            </w:r>
          </w:p>
        </w:tc>
      </w:tr>
      <w:tr w:rsidR="00F525F6" w:rsidTr="00E83AB9">
        <w:trPr>
          <w:trHeight w:val="303"/>
        </w:trPr>
        <w:tc>
          <w:tcPr>
            <w:tcW w:w="430" w:type="dxa"/>
            <w:vMerge/>
            <w:vAlign w:val="center"/>
          </w:tcPr>
          <w:p w:rsidR="00F525F6" w:rsidRPr="00F525F6" w:rsidRDefault="00F525F6" w:rsidP="00F525F6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vMerge/>
            <w:vAlign w:val="center"/>
          </w:tcPr>
          <w:p w:rsidR="00F525F6" w:rsidRPr="00F525F6" w:rsidRDefault="00F525F6" w:rsidP="00F525F6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vAlign w:val="center"/>
          </w:tcPr>
          <w:p w:rsidR="00F525F6" w:rsidRPr="00F525F6" w:rsidRDefault="00F525F6" w:rsidP="00F525F6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F525F6" w:rsidRPr="00F525F6" w:rsidRDefault="00F525F6" w:rsidP="00F525F6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IX</w:t>
            </w:r>
          </w:p>
        </w:tc>
        <w:tc>
          <w:tcPr>
            <w:tcW w:w="564" w:type="dxa"/>
            <w:vAlign w:val="center"/>
          </w:tcPr>
          <w:p w:rsidR="00F525F6" w:rsidRPr="00F525F6" w:rsidRDefault="00F525F6" w:rsidP="00F525F6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65" w:type="dxa"/>
            <w:vAlign w:val="center"/>
          </w:tcPr>
          <w:p w:rsidR="00F525F6" w:rsidRPr="00F525F6" w:rsidRDefault="00F525F6" w:rsidP="00F525F6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XI</w:t>
            </w:r>
          </w:p>
        </w:tc>
        <w:tc>
          <w:tcPr>
            <w:tcW w:w="566" w:type="dxa"/>
            <w:vAlign w:val="center"/>
          </w:tcPr>
          <w:p w:rsidR="00F525F6" w:rsidRPr="00F525F6" w:rsidRDefault="00F525F6" w:rsidP="00F525F6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XII</w:t>
            </w:r>
          </w:p>
        </w:tc>
        <w:tc>
          <w:tcPr>
            <w:tcW w:w="564" w:type="dxa"/>
            <w:vAlign w:val="center"/>
          </w:tcPr>
          <w:p w:rsidR="00F525F6" w:rsidRPr="00F525F6" w:rsidRDefault="00F525F6" w:rsidP="00F525F6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64" w:type="dxa"/>
            <w:vAlign w:val="center"/>
          </w:tcPr>
          <w:p w:rsidR="00F525F6" w:rsidRPr="00F525F6" w:rsidRDefault="00F525F6" w:rsidP="00F525F6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65" w:type="dxa"/>
            <w:vAlign w:val="center"/>
          </w:tcPr>
          <w:p w:rsidR="00F525F6" w:rsidRPr="00F525F6" w:rsidRDefault="00F525F6" w:rsidP="00F525F6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65" w:type="dxa"/>
            <w:vAlign w:val="center"/>
          </w:tcPr>
          <w:p w:rsidR="00F525F6" w:rsidRPr="00F525F6" w:rsidRDefault="00F525F6" w:rsidP="00F525F6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64" w:type="dxa"/>
            <w:vAlign w:val="center"/>
          </w:tcPr>
          <w:p w:rsidR="00F525F6" w:rsidRPr="00F525F6" w:rsidRDefault="00F525F6" w:rsidP="00F525F6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65" w:type="dxa"/>
            <w:vAlign w:val="center"/>
          </w:tcPr>
          <w:p w:rsidR="00F525F6" w:rsidRPr="00F525F6" w:rsidRDefault="00F525F6" w:rsidP="00F525F6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VI</w:t>
            </w:r>
          </w:p>
        </w:tc>
        <w:tc>
          <w:tcPr>
            <w:tcW w:w="566" w:type="dxa"/>
            <w:vAlign w:val="center"/>
          </w:tcPr>
          <w:p w:rsidR="00F525F6" w:rsidRPr="00F525F6" w:rsidRDefault="00F525F6" w:rsidP="00F525F6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VII</w:t>
            </w:r>
          </w:p>
        </w:tc>
        <w:tc>
          <w:tcPr>
            <w:tcW w:w="567" w:type="dxa"/>
            <w:vAlign w:val="center"/>
          </w:tcPr>
          <w:p w:rsidR="00F525F6" w:rsidRPr="00F525F6" w:rsidRDefault="00F525F6" w:rsidP="00F525F6">
            <w:pPr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VIII</w:t>
            </w:r>
          </w:p>
        </w:tc>
      </w:tr>
      <w:tr w:rsidR="00F525F6" w:rsidTr="00E83AB9">
        <w:tc>
          <w:tcPr>
            <w:tcW w:w="43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F525F6" w:rsidTr="00E83AB9">
        <w:tc>
          <w:tcPr>
            <w:tcW w:w="43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F525F6" w:rsidTr="00E83AB9">
        <w:tc>
          <w:tcPr>
            <w:tcW w:w="43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F525F6" w:rsidTr="00E83AB9">
        <w:tc>
          <w:tcPr>
            <w:tcW w:w="43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F525F6" w:rsidTr="00E83AB9">
        <w:tc>
          <w:tcPr>
            <w:tcW w:w="43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F525F6" w:rsidTr="00E83AB9">
        <w:tc>
          <w:tcPr>
            <w:tcW w:w="43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F525F6" w:rsidTr="00E83AB9">
        <w:tc>
          <w:tcPr>
            <w:tcW w:w="43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F525F6" w:rsidTr="00E83AB9">
        <w:tc>
          <w:tcPr>
            <w:tcW w:w="43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F525F6" w:rsidTr="00E83AB9">
        <w:tc>
          <w:tcPr>
            <w:tcW w:w="43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F525F6" w:rsidTr="00E83AB9">
        <w:tc>
          <w:tcPr>
            <w:tcW w:w="43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F525F6" w:rsidTr="00E83AB9">
        <w:tc>
          <w:tcPr>
            <w:tcW w:w="43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F525F6" w:rsidTr="00E83AB9">
        <w:tc>
          <w:tcPr>
            <w:tcW w:w="43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F525F6" w:rsidTr="00E83AB9">
        <w:tc>
          <w:tcPr>
            <w:tcW w:w="43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F525F6" w:rsidTr="00E83AB9">
        <w:tc>
          <w:tcPr>
            <w:tcW w:w="43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F525F6" w:rsidTr="00E83AB9">
        <w:tc>
          <w:tcPr>
            <w:tcW w:w="43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F525F6" w:rsidTr="00E83AB9">
        <w:tc>
          <w:tcPr>
            <w:tcW w:w="43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F525F6" w:rsidTr="00E83AB9">
        <w:tc>
          <w:tcPr>
            <w:tcW w:w="43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F525F6" w:rsidTr="00E83AB9">
        <w:tc>
          <w:tcPr>
            <w:tcW w:w="43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F525F6" w:rsidTr="00E83AB9">
        <w:tc>
          <w:tcPr>
            <w:tcW w:w="43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5F6" w:rsidRDefault="00F525F6" w:rsidP="00985E2C">
            <w:pPr>
              <w:spacing w:line="360" w:lineRule="auto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866AFB" w:rsidRDefault="00866AFB" w:rsidP="002B5584">
      <w:pPr>
        <w:spacing w:before="240" w:after="240"/>
        <w:jc w:val="center"/>
        <w:rPr>
          <w:rFonts w:ascii="Verdana" w:hAnsi="Verdana" w:cs="Arial"/>
          <w:bCs/>
          <w:color w:val="000000"/>
          <w:sz w:val="20"/>
          <w:szCs w:val="20"/>
        </w:rPr>
      </w:pPr>
    </w:p>
    <w:p w:rsidR="00B267E4" w:rsidRPr="00E83AB9" w:rsidRDefault="00BB5C6F" w:rsidP="00864F44">
      <w:pPr>
        <w:spacing w:after="120"/>
        <w:ind w:left="5529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            </w:t>
      </w:r>
    </w:p>
    <w:p w:rsidR="00864F44" w:rsidRDefault="00BB5C6F" w:rsidP="00B267E4">
      <w:pPr>
        <w:spacing w:after="120"/>
        <w:ind w:left="567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  </w:t>
      </w:r>
    </w:p>
    <w:sectPr w:rsidR="00864F44" w:rsidSect="00E83AB9">
      <w:pgSz w:w="11910" w:h="16840"/>
      <w:pgMar w:top="1338" w:right="919" w:bottom="1985" w:left="919" w:header="953" w:footer="212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AD0" w:rsidRDefault="00FA0AD0">
      <w:r>
        <w:separator/>
      </w:r>
    </w:p>
  </w:endnote>
  <w:endnote w:type="continuationSeparator" w:id="0">
    <w:p w:rsidR="00FA0AD0" w:rsidRDefault="00FA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Lat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1B1" w:rsidRDefault="00CE61B1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1B1" w:rsidRDefault="00CE61B1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1B1" w:rsidRDefault="00CE61B1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AD0" w:rsidRDefault="00FA0AD0">
      <w:r>
        <w:separator/>
      </w:r>
    </w:p>
  </w:footnote>
  <w:footnote w:type="continuationSeparator" w:id="0">
    <w:p w:rsidR="00FA0AD0" w:rsidRDefault="00FA0AD0">
      <w:r>
        <w:continuationSeparator/>
      </w:r>
    </w:p>
  </w:footnote>
  <w:footnote w:id="1">
    <w:p w:rsidR="00000000" w:rsidRDefault="00CE61B1" w:rsidP="008E4D7B">
      <w:pPr>
        <w:pStyle w:val="Tekstprzypisudolnego"/>
        <w:jc w:val="both"/>
      </w:pPr>
      <w:r w:rsidRPr="008E4D7B">
        <w:rPr>
          <w:rStyle w:val="Odwoanieprzypisudolnego"/>
          <w:rFonts w:ascii="Calibri" w:hAnsi="Calibri"/>
        </w:rPr>
        <w:footnoteRef/>
      </w:r>
      <w:r w:rsidRPr="008E4D7B">
        <w:rPr>
          <w:rFonts w:ascii="Calibri" w:hAnsi="Calibri"/>
          <w:vertAlign w:val="superscript"/>
        </w:rPr>
        <w:t>)</w:t>
      </w:r>
      <w:r w:rsidRPr="008E4D7B">
        <w:rPr>
          <w:rFonts w:ascii="Calibri" w:hAnsi="Calibri"/>
          <w:sz w:val="18"/>
          <w:szCs w:val="18"/>
        </w:rPr>
        <w:t xml:space="preserve"> Należy podać numer faktury, rachunku, a nie numer ewidencji księgowej.</w:t>
      </w:r>
      <w:r w:rsidRPr="008E4D7B">
        <w:rPr>
          <w:rFonts w:ascii="Calibri" w:hAnsi="Calibri"/>
        </w:rPr>
        <w:t xml:space="preserve"> </w:t>
      </w:r>
    </w:p>
  </w:footnote>
  <w:footnote w:id="2">
    <w:p w:rsidR="00000000" w:rsidRDefault="00CE61B1" w:rsidP="008E4D7B">
      <w:pPr>
        <w:pStyle w:val="Tekstprzypisudolnego"/>
        <w:jc w:val="both"/>
      </w:pPr>
      <w:r w:rsidRPr="008E4D7B">
        <w:rPr>
          <w:rStyle w:val="Odwoanieprzypisudolnego"/>
          <w:rFonts w:ascii="Calibri" w:hAnsi="Calibri"/>
        </w:rPr>
        <w:footnoteRef/>
      </w:r>
      <w:r w:rsidRPr="008E4D7B">
        <w:rPr>
          <w:rFonts w:ascii="Calibri" w:hAnsi="Calibri"/>
          <w:vertAlign w:val="superscript"/>
        </w:rPr>
        <w:t>)</w:t>
      </w:r>
      <w:r w:rsidRPr="008E4D7B">
        <w:rPr>
          <w:rFonts w:ascii="Calibri" w:hAnsi="Calibri"/>
        </w:rPr>
        <w:t xml:space="preserve"> </w:t>
      </w:r>
      <w:r w:rsidRPr="008E4D7B"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FFFFFFFF"/>
    <w:lvl w:ilvl="0">
      <w:start w:val="1"/>
      <w:numFmt w:val="upperRoman"/>
      <w:lvlText w:val="%1."/>
      <w:lvlJc w:val="right"/>
      <w:pPr>
        <w:ind w:left="962" w:hanging="252"/>
      </w:pPr>
      <w:rPr>
        <w:rFonts w:cs="Times New Roman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996" w:hanging="252"/>
      </w:pPr>
    </w:lvl>
    <w:lvl w:ilvl="2">
      <w:numFmt w:val="bullet"/>
      <w:lvlText w:val="•"/>
      <w:lvlJc w:val="left"/>
      <w:pPr>
        <w:ind w:left="2893" w:hanging="252"/>
      </w:pPr>
    </w:lvl>
    <w:lvl w:ilvl="3">
      <w:numFmt w:val="bullet"/>
      <w:lvlText w:val="•"/>
      <w:lvlJc w:val="left"/>
      <w:pPr>
        <w:ind w:left="3789" w:hanging="252"/>
      </w:pPr>
    </w:lvl>
    <w:lvl w:ilvl="4">
      <w:numFmt w:val="bullet"/>
      <w:lvlText w:val="•"/>
      <w:lvlJc w:val="left"/>
      <w:pPr>
        <w:ind w:left="4686" w:hanging="252"/>
      </w:pPr>
    </w:lvl>
    <w:lvl w:ilvl="5">
      <w:numFmt w:val="bullet"/>
      <w:lvlText w:val="•"/>
      <w:lvlJc w:val="left"/>
      <w:pPr>
        <w:ind w:left="5582" w:hanging="252"/>
      </w:pPr>
    </w:lvl>
    <w:lvl w:ilvl="6">
      <w:numFmt w:val="bullet"/>
      <w:lvlText w:val="•"/>
      <w:lvlJc w:val="left"/>
      <w:pPr>
        <w:ind w:left="6479" w:hanging="252"/>
      </w:pPr>
    </w:lvl>
    <w:lvl w:ilvl="7">
      <w:numFmt w:val="bullet"/>
      <w:lvlText w:val="•"/>
      <w:lvlJc w:val="left"/>
      <w:pPr>
        <w:ind w:left="7375" w:hanging="252"/>
      </w:pPr>
    </w:lvl>
    <w:lvl w:ilvl="8">
      <w:numFmt w:val="bullet"/>
      <w:lvlText w:val="•"/>
      <w:lvlJc w:val="left"/>
      <w:pPr>
        <w:ind w:left="8272" w:hanging="252"/>
      </w:pPr>
    </w:lvl>
  </w:abstractNum>
  <w:abstractNum w:abstractNumId="1" w15:restartNumberingAfterBreak="0">
    <w:nsid w:val="00000403"/>
    <w:multiLevelType w:val="multilevel"/>
    <w:tmpl w:val="FFFFFFFF"/>
    <w:lvl w:ilvl="0">
      <w:start w:val="5"/>
      <w:numFmt w:val="decimal"/>
      <w:lvlText w:val="%1."/>
      <w:lvlJc w:val="left"/>
      <w:pPr>
        <w:ind w:left="310" w:hanging="180"/>
      </w:pPr>
      <w:rPr>
        <w:rFonts w:ascii="Calibri" w:hAnsi="Calibri" w:cs="Calibri"/>
        <w:b/>
        <w:bCs/>
        <w:spacing w:val="-1"/>
        <w:w w:val="99"/>
        <w:sz w:val="18"/>
        <w:szCs w:val="18"/>
      </w:rPr>
    </w:lvl>
    <w:lvl w:ilvl="1">
      <w:start w:val="1"/>
      <w:numFmt w:val="decimal"/>
      <w:lvlText w:val="%2)"/>
      <w:lvlJc w:val="left"/>
      <w:pPr>
        <w:ind w:left="748" w:hanging="325"/>
      </w:pPr>
      <w:rPr>
        <w:rFonts w:ascii="Calibri" w:hAnsi="Calibri" w:cs="Calibri"/>
        <w:b w:val="0"/>
        <w:bCs w:val="0"/>
        <w:spacing w:val="-1"/>
        <w:w w:val="99"/>
        <w:sz w:val="18"/>
        <w:szCs w:val="18"/>
      </w:rPr>
    </w:lvl>
    <w:lvl w:ilvl="2">
      <w:numFmt w:val="bullet"/>
      <w:lvlText w:val="•"/>
      <w:lvlJc w:val="left"/>
      <w:pPr>
        <w:ind w:left="1734" w:hanging="325"/>
      </w:pPr>
    </w:lvl>
    <w:lvl w:ilvl="3">
      <w:numFmt w:val="bullet"/>
      <w:lvlText w:val="•"/>
      <w:lvlJc w:val="left"/>
      <w:pPr>
        <w:ind w:left="2728" w:hanging="325"/>
      </w:pPr>
    </w:lvl>
    <w:lvl w:ilvl="4">
      <w:numFmt w:val="bullet"/>
      <w:lvlText w:val="•"/>
      <w:lvlJc w:val="left"/>
      <w:pPr>
        <w:ind w:left="3722" w:hanging="325"/>
      </w:pPr>
    </w:lvl>
    <w:lvl w:ilvl="5">
      <w:numFmt w:val="bullet"/>
      <w:lvlText w:val="•"/>
      <w:lvlJc w:val="left"/>
      <w:pPr>
        <w:ind w:left="4716" w:hanging="325"/>
      </w:pPr>
    </w:lvl>
    <w:lvl w:ilvl="6">
      <w:numFmt w:val="bullet"/>
      <w:lvlText w:val="•"/>
      <w:lvlJc w:val="left"/>
      <w:pPr>
        <w:ind w:left="5710" w:hanging="325"/>
      </w:pPr>
    </w:lvl>
    <w:lvl w:ilvl="7">
      <w:numFmt w:val="bullet"/>
      <w:lvlText w:val="•"/>
      <w:lvlJc w:val="left"/>
      <w:pPr>
        <w:ind w:left="6704" w:hanging="325"/>
      </w:pPr>
    </w:lvl>
    <w:lvl w:ilvl="8">
      <w:numFmt w:val="bullet"/>
      <w:lvlText w:val="•"/>
      <w:lvlJc w:val="left"/>
      <w:pPr>
        <w:ind w:left="7698" w:hanging="325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640" w:hanging="321"/>
      </w:pPr>
      <w:rPr>
        <w:rFonts w:cs="Times New Roman"/>
        <w:b/>
        <w:bCs/>
        <w:spacing w:val="-1"/>
        <w:w w:val="104"/>
      </w:rPr>
    </w:lvl>
    <w:lvl w:ilvl="1">
      <w:numFmt w:val="bullet"/>
      <w:lvlText w:val="•"/>
      <w:lvlJc w:val="left"/>
      <w:pPr>
        <w:ind w:left="1521" w:hanging="321"/>
      </w:pPr>
    </w:lvl>
    <w:lvl w:ilvl="2">
      <w:numFmt w:val="bullet"/>
      <w:lvlText w:val="•"/>
      <w:lvlJc w:val="left"/>
      <w:pPr>
        <w:ind w:left="2403" w:hanging="321"/>
      </w:pPr>
    </w:lvl>
    <w:lvl w:ilvl="3">
      <w:numFmt w:val="bullet"/>
      <w:lvlText w:val="•"/>
      <w:lvlJc w:val="left"/>
      <w:pPr>
        <w:ind w:left="3285" w:hanging="321"/>
      </w:pPr>
    </w:lvl>
    <w:lvl w:ilvl="4">
      <w:numFmt w:val="bullet"/>
      <w:lvlText w:val="•"/>
      <w:lvlJc w:val="left"/>
      <w:pPr>
        <w:ind w:left="4167" w:hanging="321"/>
      </w:pPr>
    </w:lvl>
    <w:lvl w:ilvl="5">
      <w:numFmt w:val="bullet"/>
      <w:lvlText w:val="•"/>
      <w:lvlJc w:val="left"/>
      <w:pPr>
        <w:ind w:left="5049" w:hanging="321"/>
      </w:pPr>
    </w:lvl>
    <w:lvl w:ilvl="6">
      <w:numFmt w:val="bullet"/>
      <w:lvlText w:val="•"/>
      <w:lvlJc w:val="left"/>
      <w:pPr>
        <w:ind w:left="5930" w:hanging="321"/>
      </w:pPr>
    </w:lvl>
    <w:lvl w:ilvl="7">
      <w:numFmt w:val="bullet"/>
      <w:lvlText w:val="•"/>
      <w:lvlJc w:val="left"/>
      <w:pPr>
        <w:ind w:left="6812" w:hanging="321"/>
      </w:pPr>
    </w:lvl>
    <w:lvl w:ilvl="8">
      <w:numFmt w:val="bullet"/>
      <w:lvlText w:val="•"/>
      <w:lvlJc w:val="left"/>
      <w:pPr>
        <w:ind w:left="7694" w:hanging="321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)"/>
      <w:lvlJc w:val="left"/>
      <w:pPr>
        <w:ind w:left="115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50" w:hanging="255"/>
      </w:pPr>
    </w:lvl>
    <w:lvl w:ilvl="2">
      <w:numFmt w:val="bullet"/>
      <w:lvlText w:val="•"/>
      <w:lvlJc w:val="left"/>
      <w:pPr>
        <w:ind w:left="2941" w:hanging="255"/>
      </w:pPr>
    </w:lvl>
    <w:lvl w:ilvl="3">
      <w:numFmt w:val="bullet"/>
      <w:lvlText w:val="•"/>
      <w:lvlJc w:val="left"/>
      <w:pPr>
        <w:ind w:left="3831" w:hanging="255"/>
      </w:pPr>
    </w:lvl>
    <w:lvl w:ilvl="4">
      <w:numFmt w:val="bullet"/>
      <w:lvlText w:val="•"/>
      <w:lvlJc w:val="left"/>
      <w:pPr>
        <w:ind w:left="4722" w:hanging="255"/>
      </w:pPr>
    </w:lvl>
    <w:lvl w:ilvl="5">
      <w:numFmt w:val="bullet"/>
      <w:lvlText w:val="•"/>
      <w:lvlJc w:val="left"/>
      <w:pPr>
        <w:ind w:left="5612" w:hanging="255"/>
      </w:pPr>
    </w:lvl>
    <w:lvl w:ilvl="6">
      <w:numFmt w:val="bullet"/>
      <w:lvlText w:val="•"/>
      <w:lvlJc w:val="left"/>
      <w:pPr>
        <w:ind w:left="6503" w:hanging="255"/>
      </w:pPr>
    </w:lvl>
    <w:lvl w:ilvl="7">
      <w:numFmt w:val="bullet"/>
      <w:lvlText w:val="•"/>
      <w:lvlJc w:val="left"/>
      <w:pPr>
        <w:ind w:left="7393" w:hanging="255"/>
      </w:pPr>
    </w:lvl>
    <w:lvl w:ilvl="8">
      <w:numFmt w:val="bullet"/>
      <w:lvlText w:val="•"/>
      <w:lvlJc w:val="left"/>
      <w:pPr>
        <w:ind w:left="8284" w:hanging="255"/>
      </w:pPr>
    </w:lvl>
  </w:abstractNum>
  <w:abstractNum w:abstractNumId="4" w15:restartNumberingAfterBreak="0">
    <w:nsid w:val="005D15A6"/>
    <w:multiLevelType w:val="hybridMultilevel"/>
    <w:tmpl w:val="FFFFFFFF"/>
    <w:lvl w:ilvl="0" w:tplc="B9AA6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71A2D85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4B67146"/>
    <w:multiLevelType w:val="hybridMultilevel"/>
    <w:tmpl w:val="FFFFFFFF"/>
    <w:lvl w:ilvl="0" w:tplc="923A69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5DD2F63"/>
    <w:multiLevelType w:val="hybridMultilevel"/>
    <w:tmpl w:val="9E46703A"/>
    <w:lvl w:ilvl="0" w:tplc="1A60470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D01909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17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07C071BD"/>
    <w:multiLevelType w:val="hybridMultilevel"/>
    <w:tmpl w:val="BBEE3AB6"/>
    <w:lvl w:ilvl="0" w:tplc="3EF0DAC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775C0F"/>
    <w:multiLevelType w:val="hybridMultilevel"/>
    <w:tmpl w:val="FFFFFFFF"/>
    <w:lvl w:ilvl="0" w:tplc="F864C15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9EF529D"/>
    <w:multiLevelType w:val="hybridMultilevel"/>
    <w:tmpl w:val="FFFFFFFF"/>
    <w:lvl w:ilvl="0" w:tplc="8E3074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D57757F"/>
    <w:multiLevelType w:val="hybridMultilevel"/>
    <w:tmpl w:val="FFFFFFFF"/>
    <w:lvl w:ilvl="0" w:tplc="01F2F7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DD5598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cs="Times New Roman" w:hint="default"/>
        <w:bCs/>
        <w:i w:val="0"/>
        <w:color w:val="auto"/>
        <w:sz w:val="19"/>
        <w:szCs w:val="19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bCs/>
        <w:color w:val="auto"/>
        <w:sz w:val="20"/>
        <w:szCs w:val="20"/>
      </w:rPr>
    </w:lvl>
    <w:lvl w:ilvl="2">
      <w:start w:val="1"/>
      <w:numFmt w:val="lowerLetter"/>
      <w:lvlText w:val="%1.%2.%3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13" w15:restartNumberingAfterBreak="0">
    <w:nsid w:val="100A6FEA"/>
    <w:multiLevelType w:val="hybridMultilevel"/>
    <w:tmpl w:val="FFFFFFFF"/>
    <w:lvl w:ilvl="0" w:tplc="E0362B2E">
      <w:start w:val="1"/>
      <w:numFmt w:val="decimal"/>
      <w:lvlText w:val="%1."/>
      <w:lvlJc w:val="left"/>
      <w:pPr>
        <w:ind w:left="754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4" w15:restartNumberingAfterBreak="0">
    <w:nsid w:val="126F587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697"/>
        </w:tabs>
        <w:ind w:left="1134" w:hanging="794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12CE1EAF"/>
    <w:multiLevelType w:val="hybridMultilevel"/>
    <w:tmpl w:val="FFFFFFFF"/>
    <w:lvl w:ilvl="0" w:tplc="F05E0C9A">
      <w:start w:val="1"/>
      <w:numFmt w:val="decimal"/>
      <w:lvlText w:val="%1."/>
      <w:lvlJc w:val="left"/>
      <w:pPr>
        <w:ind w:left="754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6" w15:restartNumberingAfterBreak="0">
    <w:nsid w:val="1423323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1.%2.%3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17" w15:restartNumberingAfterBreak="0">
    <w:nsid w:val="17501D43"/>
    <w:multiLevelType w:val="hybridMultilevel"/>
    <w:tmpl w:val="FFFFFFFF"/>
    <w:lvl w:ilvl="0" w:tplc="07967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83E450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A666CA9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1BE71A7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21527783"/>
    <w:multiLevelType w:val="hybridMultilevel"/>
    <w:tmpl w:val="FFFFFFFF"/>
    <w:lvl w:ilvl="0" w:tplc="19F429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36500E2"/>
    <w:multiLevelType w:val="hybridMultilevel"/>
    <w:tmpl w:val="FFFFFFFF"/>
    <w:lvl w:ilvl="0" w:tplc="AF9EDF2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3C91F3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cs="Times New Roman"/>
      </w:rPr>
    </w:lvl>
    <w:lvl w:ilvl="2">
      <w:numFmt w:val="decimal"/>
      <w:lvlText w:val=""/>
      <w:lvlJc w:val="left"/>
      <w:pPr>
        <w:tabs>
          <w:tab w:val="num" w:pos="983"/>
        </w:tabs>
        <w:ind w:left="964" w:hanging="341"/>
      </w:pPr>
      <w:rPr>
        <w:rFonts w:ascii="Symbol" w:hAnsi="Symbol" w:cs="Times New Roman" w:hint="default"/>
      </w:rPr>
    </w:lvl>
    <w:lvl w:ilvl="3">
      <w:start w:val="1"/>
      <w:numFmt w:val="decimal"/>
      <w:lvlText w:val=".%3.%4."/>
      <w:lvlJc w:val="left"/>
      <w:pPr>
        <w:tabs>
          <w:tab w:val="num" w:pos="0"/>
        </w:tabs>
        <w:ind w:left="1775" w:hanging="648"/>
      </w:pPr>
      <w:rPr>
        <w:rFonts w:cs="Times New Roman"/>
      </w:rPr>
    </w:lvl>
    <w:lvl w:ilvl="4">
      <w:start w:val="1"/>
      <w:numFmt w:val="decimal"/>
      <w:lvlText w:val=".%3.%4.%5."/>
      <w:lvlJc w:val="left"/>
      <w:pPr>
        <w:tabs>
          <w:tab w:val="num" w:pos="0"/>
        </w:tabs>
        <w:ind w:left="2567" w:hanging="792"/>
      </w:pPr>
      <w:rPr>
        <w:rFonts w:cs="Times New Roman"/>
      </w:rPr>
    </w:lvl>
    <w:lvl w:ilvl="5">
      <w:start w:val="1"/>
      <w:numFmt w:val="decimal"/>
      <w:lvlText w:val=".%3.%4.%5.%6."/>
      <w:lvlJc w:val="left"/>
      <w:pPr>
        <w:tabs>
          <w:tab w:val="num" w:pos="0"/>
        </w:tabs>
        <w:ind w:left="3503" w:hanging="936"/>
      </w:pPr>
      <w:rPr>
        <w:rFonts w:cs="Times New Roman"/>
      </w:rPr>
    </w:lvl>
    <w:lvl w:ilvl="6">
      <w:start w:val="1"/>
      <w:numFmt w:val="decimal"/>
      <w:lvlText w:val=".%3.%4.%5.%6.%7."/>
      <w:lvlJc w:val="left"/>
      <w:pPr>
        <w:tabs>
          <w:tab w:val="num" w:pos="0"/>
        </w:tabs>
        <w:ind w:left="4583" w:hanging="1080"/>
      </w:pPr>
      <w:rPr>
        <w:rFonts w:cs="Times New Roman"/>
      </w:rPr>
    </w:lvl>
    <w:lvl w:ilvl="7">
      <w:start w:val="1"/>
      <w:numFmt w:val="decimal"/>
      <w:lvlText w:val=".%3.%4.%5.%6.%7.%8."/>
      <w:lvlJc w:val="left"/>
      <w:pPr>
        <w:tabs>
          <w:tab w:val="num" w:pos="0"/>
        </w:tabs>
        <w:ind w:left="5807" w:hanging="1224"/>
      </w:pPr>
      <w:rPr>
        <w:rFonts w:cs="Times New Roman"/>
      </w:rPr>
    </w:lvl>
    <w:lvl w:ilvl="8">
      <w:start w:val="1"/>
      <w:numFmt w:val="decimal"/>
      <w:lvlText w:val=".%3.%4.%5.%6.%7.%8.%9."/>
      <w:lvlJc w:val="left"/>
      <w:pPr>
        <w:tabs>
          <w:tab w:val="num" w:pos="0"/>
        </w:tabs>
        <w:ind w:left="7247" w:hanging="1440"/>
      </w:pPr>
      <w:rPr>
        <w:rFonts w:cs="Times New Roman"/>
      </w:rPr>
    </w:lvl>
  </w:abstractNum>
  <w:abstractNum w:abstractNumId="24" w15:restartNumberingAfterBreak="0">
    <w:nsid w:val="268A438A"/>
    <w:multiLevelType w:val="hybridMultilevel"/>
    <w:tmpl w:val="FFFFFFFF"/>
    <w:lvl w:ilvl="0" w:tplc="8BA2684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  <w:color w:val="auto"/>
        <w:sz w:val="19"/>
        <w:szCs w:val="19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279530C2"/>
    <w:multiLevelType w:val="hybridMultilevel"/>
    <w:tmpl w:val="FFFFFFFF"/>
    <w:lvl w:ilvl="0" w:tplc="B094AC5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330041F5"/>
    <w:multiLevelType w:val="hybridMultilevel"/>
    <w:tmpl w:val="FFFFFFFF"/>
    <w:lvl w:ilvl="0" w:tplc="3692E6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3AC14A4"/>
    <w:multiLevelType w:val="hybridMultilevel"/>
    <w:tmpl w:val="FFFFFFFF"/>
    <w:lvl w:ilvl="0" w:tplc="853021E4">
      <w:start w:val="1"/>
      <w:numFmt w:val="decimal"/>
      <w:lvlText w:val="%1."/>
      <w:lvlJc w:val="left"/>
      <w:pPr>
        <w:ind w:left="754" w:hanging="360"/>
      </w:pPr>
      <w:rPr>
        <w:rFonts w:ascii="Arial" w:hAnsi="Arial" w:cs="Arial" w:hint="default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8" w15:restartNumberingAfterBreak="0">
    <w:nsid w:val="35D4526A"/>
    <w:multiLevelType w:val="hybridMultilevel"/>
    <w:tmpl w:val="FFFFFFFF"/>
    <w:lvl w:ilvl="0" w:tplc="EA6E2D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91B0CB6"/>
    <w:multiLevelType w:val="hybridMultilevel"/>
    <w:tmpl w:val="FFFFFFFF"/>
    <w:lvl w:ilvl="0" w:tplc="24A664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392A3E3F"/>
    <w:multiLevelType w:val="hybridMultilevel"/>
    <w:tmpl w:val="FFFFFFFF"/>
    <w:lvl w:ilvl="0" w:tplc="5C3853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A2D20C4"/>
    <w:multiLevelType w:val="hybridMultilevel"/>
    <w:tmpl w:val="FFFFFFFF"/>
    <w:lvl w:ilvl="0" w:tplc="C3E482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BE0513A"/>
    <w:multiLevelType w:val="hybridMultilevel"/>
    <w:tmpl w:val="FFFFFFFF"/>
    <w:lvl w:ilvl="0" w:tplc="CD6A19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cs="Times New Roman"/>
        <w:color w:val="auto"/>
      </w:rPr>
    </w:lvl>
    <w:lvl w:ilvl="2" w:tplc="89DAE64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3D663E40"/>
    <w:multiLevelType w:val="hybridMultilevel"/>
    <w:tmpl w:val="FFFFFFFF"/>
    <w:lvl w:ilvl="0" w:tplc="3A88D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3F2F2623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 w15:restartNumberingAfterBreak="0">
    <w:nsid w:val="474904D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6" w15:restartNumberingAfterBreak="0">
    <w:nsid w:val="4F2A5628"/>
    <w:multiLevelType w:val="hybridMultilevel"/>
    <w:tmpl w:val="FFFFFFFF"/>
    <w:lvl w:ilvl="0" w:tplc="0792CD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color w:val="000000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F2A26"/>
    <w:multiLevelType w:val="hybridMultilevel"/>
    <w:tmpl w:val="FFFFFFFF"/>
    <w:lvl w:ilvl="0" w:tplc="255C8C0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D1F395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30"/>
        </w:tabs>
        <w:ind w:left="567" w:hanging="567"/>
      </w:pPr>
      <w:rPr>
        <w:rFonts w:cs="Times New Roman"/>
        <w:strike w:val="0"/>
        <w:color w:val="auto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53"/>
        </w:tabs>
        <w:ind w:left="153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/>
      </w:rPr>
    </w:lvl>
  </w:abstractNum>
  <w:abstractNum w:abstractNumId="39" w15:restartNumberingAfterBreak="0">
    <w:nsid w:val="5E44287B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E5818FD"/>
    <w:multiLevelType w:val="hybridMultilevel"/>
    <w:tmpl w:val="FFFFFFFF"/>
    <w:lvl w:ilvl="0" w:tplc="CBD4F7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3EBB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EC61BCB"/>
    <w:multiLevelType w:val="hybridMultilevel"/>
    <w:tmpl w:val="FFFFFFFF"/>
    <w:lvl w:ilvl="0" w:tplc="CC78B706">
      <w:start w:val="1"/>
      <w:numFmt w:val="decimal"/>
      <w:lvlText w:val="%1."/>
      <w:lvlJc w:val="left"/>
      <w:pPr>
        <w:ind w:left="754" w:hanging="360"/>
      </w:pPr>
      <w:rPr>
        <w:rFonts w:ascii="Arial" w:hAnsi="Arial" w:cs="Arial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42" w15:restartNumberingAfterBreak="0">
    <w:nsid w:val="614A1532"/>
    <w:multiLevelType w:val="hybridMultilevel"/>
    <w:tmpl w:val="FFFFFFFF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1984D9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cs="Times New Roman" w:hint="default"/>
        <w:bCs/>
        <w:i w:val="0"/>
        <w:color w:val="auto"/>
        <w:sz w:val="19"/>
        <w:szCs w:val="19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bCs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90"/>
        </w:tabs>
        <w:ind w:left="159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44" w15:restartNumberingAfterBreak="0">
    <w:nsid w:val="640A1EBC"/>
    <w:multiLevelType w:val="hybridMultilevel"/>
    <w:tmpl w:val="FFFFFFFF"/>
    <w:lvl w:ilvl="0" w:tplc="4DFC2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CDB4FF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EEB70FA"/>
    <w:multiLevelType w:val="hybridMultilevel"/>
    <w:tmpl w:val="FFFFFFFF"/>
    <w:lvl w:ilvl="0" w:tplc="C3C6F7E2">
      <w:start w:val="1"/>
      <w:numFmt w:val="decimal"/>
      <w:lvlText w:val="%1)"/>
      <w:lvlJc w:val="left"/>
      <w:pPr>
        <w:ind w:left="644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7" w15:restartNumberingAfterBreak="0">
    <w:nsid w:val="6F4B59D5"/>
    <w:multiLevelType w:val="hybridMultilevel"/>
    <w:tmpl w:val="FFFFFFFF"/>
    <w:lvl w:ilvl="0" w:tplc="0B24E2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1120B6B"/>
    <w:multiLevelType w:val="hybridMultilevel"/>
    <w:tmpl w:val="FFFFFFFF"/>
    <w:lvl w:ilvl="0" w:tplc="23F82576">
      <w:start w:val="4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11E581A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3695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sz w:val="20"/>
        <w:szCs w:val="20"/>
      </w:rPr>
    </w:lvl>
    <w:lvl w:ilvl="3" w:tplc="870A0914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59A6DBC"/>
    <w:multiLevelType w:val="hybridMultilevel"/>
    <w:tmpl w:val="FFFFFFFF"/>
    <w:lvl w:ilvl="0" w:tplc="31B699E0">
      <w:start w:val="1"/>
      <w:numFmt w:val="decimal"/>
      <w:lvlText w:val="%1."/>
      <w:lvlJc w:val="left"/>
      <w:pPr>
        <w:ind w:left="754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51" w15:restartNumberingAfterBreak="0">
    <w:nsid w:val="76380489"/>
    <w:multiLevelType w:val="hybridMultilevel"/>
    <w:tmpl w:val="FFFFFFFF"/>
    <w:lvl w:ilvl="0" w:tplc="6340EC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A723F77"/>
    <w:multiLevelType w:val="hybridMultilevel"/>
    <w:tmpl w:val="FFFFFFFF"/>
    <w:lvl w:ilvl="0" w:tplc="76DC6C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B7D4FF6"/>
    <w:multiLevelType w:val="hybridMultilevel"/>
    <w:tmpl w:val="FFFFFFFF"/>
    <w:lvl w:ilvl="0" w:tplc="4BC2D9E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7E3346CC"/>
    <w:multiLevelType w:val="hybridMultilevel"/>
    <w:tmpl w:val="FFFFFFFF"/>
    <w:lvl w:ilvl="0" w:tplc="38E06F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37"/>
  </w:num>
  <w:num w:numId="50">
    <w:abstractNumId w:val="30"/>
  </w:num>
  <w:num w:numId="51">
    <w:abstractNumId w:val="51"/>
  </w:num>
  <w:num w:numId="52">
    <w:abstractNumId w:val="22"/>
  </w:num>
  <w:num w:numId="53">
    <w:abstractNumId w:val="4"/>
  </w:num>
  <w:num w:numId="54">
    <w:abstractNumId w:val="49"/>
  </w:num>
  <w:num w:numId="55">
    <w:abstractNumId w:val="36"/>
  </w:num>
  <w:num w:numId="56">
    <w:abstractNumId w:val="12"/>
  </w:num>
  <w:num w:numId="57">
    <w:abstractNumId w:val="42"/>
  </w:num>
  <w:num w:numId="58">
    <w:abstractNumId w:val="24"/>
  </w:num>
  <w:num w:numId="59">
    <w:abstractNumId w:val="32"/>
  </w:num>
  <w:num w:numId="60">
    <w:abstractNumId w:val="6"/>
  </w:num>
  <w:num w:numId="61">
    <w:abstractNumId w:val="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CC"/>
    <w:rsid w:val="0000207F"/>
    <w:rsid w:val="00011446"/>
    <w:rsid w:val="000322AA"/>
    <w:rsid w:val="00036292"/>
    <w:rsid w:val="00036630"/>
    <w:rsid w:val="00036D38"/>
    <w:rsid w:val="000434A5"/>
    <w:rsid w:val="0005689F"/>
    <w:rsid w:val="00061A61"/>
    <w:rsid w:val="00061C1D"/>
    <w:rsid w:val="0006433F"/>
    <w:rsid w:val="00087215"/>
    <w:rsid w:val="000B6F18"/>
    <w:rsid w:val="000C0177"/>
    <w:rsid w:val="000C1F6B"/>
    <w:rsid w:val="000D3F2A"/>
    <w:rsid w:val="000E32C3"/>
    <w:rsid w:val="000E386B"/>
    <w:rsid w:val="000F7A96"/>
    <w:rsid w:val="00121757"/>
    <w:rsid w:val="00123F31"/>
    <w:rsid w:val="00124548"/>
    <w:rsid w:val="00127D40"/>
    <w:rsid w:val="00130A76"/>
    <w:rsid w:val="00135B5A"/>
    <w:rsid w:val="001566AC"/>
    <w:rsid w:val="00171A12"/>
    <w:rsid w:val="00187C46"/>
    <w:rsid w:val="001920FA"/>
    <w:rsid w:val="001938E2"/>
    <w:rsid w:val="001B210F"/>
    <w:rsid w:val="001B21A8"/>
    <w:rsid w:val="001D3E11"/>
    <w:rsid w:val="001D5B4F"/>
    <w:rsid w:val="001F290F"/>
    <w:rsid w:val="001F50AC"/>
    <w:rsid w:val="001F6907"/>
    <w:rsid w:val="00213357"/>
    <w:rsid w:val="002224AB"/>
    <w:rsid w:val="00227AFF"/>
    <w:rsid w:val="00227E32"/>
    <w:rsid w:val="00233D58"/>
    <w:rsid w:val="002427D6"/>
    <w:rsid w:val="002455D4"/>
    <w:rsid w:val="002552DA"/>
    <w:rsid w:val="00271963"/>
    <w:rsid w:val="002B5584"/>
    <w:rsid w:val="002D73CE"/>
    <w:rsid w:val="002D7A1C"/>
    <w:rsid w:val="002E4FA8"/>
    <w:rsid w:val="00307911"/>
    <w:rsid w:val="003125B5"/>
    <w:rsid w:val="00314FB5"/>
    <w:rsid w:val="00335EAC"/>
    <w:rsid w:val="003426E0"/>
    <w:rsid w:val="00352184"/>
    <w:rsid w:val="00361C95"/>
    <w:rsid w:val="00367E7A"/>
    <w:rsid w:val="003710ED"/>
    <w:rsid w:val="0038504D"/>
    <w:rsid w:val="003878BB"/>
    <w:rsid w:val="003940DF"/>
    <w:rsid w:val="003943C6"/>
    <w:rsid w:val="00394F2A"/>
    <w:rsid w:val="003960F6"/>
    <w:rsid w:val="003B5B74"/>
    <w:rsid w:val="003C4168"/>
    <w:rsid w:val="003E0520"/>
    <w:rsid w:val="003F189C"/>
    <w:rsid w:val="003F21DF"/>
    <w:rsid w:val="003F42E2"/>
    <w:rsid w:val="00406B2C"/>
    <w:rsid w:val="00422421"/>
    <w:rsid w:val="004413E4"/>
    <w:rsid w:val="00461783"/>
    <w:rsid w:val="00466F39"/>
    <w:rsid w:val="004738E9"/>
    <w:rsid w:val="004850DA"/>
    <w:rsid w:val="00486B58"/>
    <w:rsid w:val="004A09C6"/>
    <w:rsid w:val="004A2EC9"/>
    <w:rsid w:val="004A64D6"/>
    <w:rsid w:val="004C04B8"/>
    <w:rsid w:val="004C0EF4"/>
    <w:rsid w:val="004D318D"/>
    <w:rsid w:val="004D4A80"/>
    <w:rsid w:val="004F544F"/>
    <w:rsid w:val="005104D4"/>
    <w:rsid w:val="00544E39"/>
    <w:rsid w:val="00552DAA"/>
    <w:rsid w:val="00567FB6"/>
    <w:rsid w:val="00594185"/>
    <w:rsid w:val="00595447"/>
    <w:rsid w:val="005A5FB3"/>
    <w:rsid w:val="005B13E0"/>
    <w:rsid w:val="005D422D"/>
    <w:rsid w:val="005E15A2"/>
    <w:rsid w:val="005F3EFD"/>
    <w:rsid w:val="006140B1"/>
    <w:rsid w:val="006142B3"/>
    <w:rsid w:val="00617D47"/>
    <w:rsid w:val="0063430D"/>
    <w:rsid w:val="0064091B"/>
    <w:rsid w:val="0064300E"/>
    <w:rsid w:val="00646B1E"/>
    <w:rsid w:val="0065403B"/>
    <w:rsid w:val="006624A2"/>
    <w:rsid w:val="00674E50"/>
    <w:rsid w:val="00680349"/>
    <w:rsid w:val="00690760"/>
    <w:rsid w:val="006A4091"/>
    <w:rsid w:val="006C4920"/>
    <w:rsid w:val="006D27BB"/>
    <w:rsid w:val="006E5B06"/>
    <w:rsid w:val="006E671C"/>
    <w:rsid w:val="00712DB1"/>
    <w:rsid w:val="0071413D"/>
    <w:rsid w:val="007141F3"/>
    <w:rsid w:val="0071531E"/>
    <w:rsid w:val="00742476"/>
    <w:rsid w:val="00752ECA"/>
    <w:rsid w:val="00754202"/>
    <w:rsid w:val="00756486"/>
    <w:rsid w:val="0078456D"/>
    <w:rsid w:val="0079112B"/>
    <w:rsid w:val="00797AE9"/>
    <w:rsid w:val="007C58B7"/>
    <w:rsid w:val="007D6D41"/>
    <w:rsid w:val="007F1407"/>
    <w:rsid w:val="00800B38"/>
    <w:rsid w:val="00805AA9"/>
    <w:rsid w:val="008222C0"/>
    <w:rsid w:val="00823C9F"/>
    <w:rsid w:val="00831EBA"/>
    <w:rsid w:val="00843085"/>
    <w:rsid w:val="00843B83"/>
    <w:rsid w:val="0084614B"/>
    <w:rsid w:val="00857426"/>
    <w:rsid w:val="00857575"/>
    <w:rsid w:val="00864F44"/>
    <w:rsid w:val="00866AFB"/>
    <w:rsid w:val="00875ABE"/>
    <w:rsid w:val="00887BA2"/>
    <w:rsid w:val="00887D0E"/>
    <w:rsid w:val="008925A3"/>
    <w:rsid w:val="008A7E9A"/>
    <w:rsid w:val="008B0F8E"/>
    <w:rsid w:val="008B31C2"/>
    <w:rsid w:val="008C40E1"/>
    <w:rsid w:val="008D40EF"/>
    <w:rsid w:val="008E4D7B"/>
    <w:rsid w:val="008F7083"/>
    <w:rsid w:val="00904C34"/>
    <w:rsid w:val="00932B3D"/>
    <w:rsid w:val="00965821"/>
    <w:rsid w:val="00972D20"/>
    <w:rsid w:val="00973E46"/>
    <w:rsid w:val="00985E2C"/>
    <w:rsid w:val="00992F79"/>
    <w:rsid w:val="009949C3"/>
    <w:rsid w:val="009A5C63"/>
    <w:rsid w:val="009B44CC"/>
    <w:rsid w:val="009D07F2"/>
    <w:rsid w:val="009F0365"/>
    <w:rsid w:val="009F61F4"/>
    <w:rsid w:val="009F73CA"/>
    <w:rsid w:val="00A13F9B"/>
    <w:rsid w:val="00A177B6"/>
    <w:rsid w:val="00A337F0"/>
    <w:rsid w:val="00A51FB7"/>
    <w:rsid w:val="00A534C3"/>
    <w:rsid w:val="00A53D67"/>
    <w:rsid w:val="00A657D6"/>
    <w:rsid w:val="00AA014B"/>
    <w:rsid w:val="00AC1BED"/>
    <w:rsid w:val="00AE1102"/>
    <w:rsid w:val="00AE2ED0"/>
    <w:rsid w:val="00AF3B1E"/>
    <w:rsid w:val="00B17991"/>
    <w:rsid w:val="00B20440"/>
    <w:rsid w:val="00B23077"/>
    <w:rsid w:val="00B23B5C"/>
    <w:rsid w:val="00B267E4"/>
    <w:rsid w:val="00B42C06"/>
    <w:rsid w:val="00B4798F"/>
    <w:rsid w:val="00B5196A"/>
    <w:rsid w:val="00B52B29"/>
    <w:rsid w:val="00B53CE7"/>
    <w:rsid w:val="00B651AA"/>
    <w:rsid w:val="00B66291"/>
    <w:rsid w:val="00B82B63"/>
    <w:rsid w:val="00B97A28"/>
    <w:rsid w:val="00BA596B"/>
    <w:rsid w:val="00BB21F7"/>
    <w:rsid w:val="00BB5C6F"/>
    <w:rsid w:val="00BC16EE"/>
    <w:rsid w:val="00BC5517"/>
    <w:rsid w:val="00BD41E4"/>
    <w:rsid w:val="00BE2E3A"/>
    <w:rsid w:val="00BF56B8"/>
    <w:rsid w:val="00BF5CEC"/>
    <w:rsid w:val="00C12431"/>
    <w:rsid w:val="00C35DA0"/>
    <w:rsid w:val="00C40154"/>
    <w:rsid w:val="00C6444F"/>
    <w:rsid w:val="00C64915"/>
    <w:rsid w:val="00C87275"/>
    <w:rsid w:val="00C944BC"/>
    <w:rsid w:val="00CB7EB4"/>
    <w:rsid w:val="00CC39E3"/>
    <w:rsid w:val="00CC7A01"/>
    <w:rsid w:val="00CD122A"/>
    <w:rsid w:val="00CE61B1"/>
    <w:rsid w:val="00CF3B98"/>
    <w:rsid w:val="00D05F20"/>
    <w:rsid w:val="00D14677"/>
    <w:rsid w:val="00D23483"/>
    <w:rsid w:val="00D26AAB"/>
    <w:rsid w:val="00D43189"/>
    <w:rsid w:val="00D43BC6"/>
    <w:rsid w:val="00D61511"/>
    <w:rsid w:val="00D62F63"/>
    <w:rsid w:val="00D72201"/>
    <w:rsid w:val="00D76B65"/>
    <w:rsid w:val="00DA4D64"/>
    <w:rsid w:val="00DD5838"/>
    <w:rsid w:val="00DD6EA2"/>
    <w:rsid w:val="00DE4C5C"/>
    <w:rsid w:val="00E00CAA"/>
    <w:rsid w:val="00E2672E"/>
    <w:rsid w:val="00E26E80"/>
    <w:rsid w:val="00E30147"/>
    <w:rsid w:val="00E337DA"/>
    <w:rsid w:val="00E348B5"/>
    <w:rsid w:val="00E45093"/>
    <w:rsid w:val="00E46CA5"/>
    <w:rsid w:val="00E65D1A"/>
    <w:rsid w:val="00E7637A"/>
    <w:rsid w:val="00E81D16"/>
    <w:rsid w:val="00E83AB9"/>
    <w:rsid w:val="00E8601A"/>
    <w:rsid w:val="00E900B7"/>
    <w:rsid w:val="00EA0EA6"/>
    <w:rsid w:val="00EB4CA4"/>
    <w:rsid w:val="00EC0BAD"/>
    <w:rsid w:val="00ED4594"/>
    <w:rsid w:val="00ED6DA1"/>
    <w:rsid w:val="00EE3B9D"/>
    <w:rsid w:val="00EE6444"/>
    <w:rsid w:val="00EE6B1D"/>
    <w:rsid w:val="00F003C7"/>
    <w:rsid w:val="00F050B3"/>
    <w:rsid w:val="00F12D5F"/>
    <w:rsid w:val="00F32482"/>
    <w:rsid w:val="00F42F8B"/>
    <w:rsid w:val="00F47B31"/>
    <w:rsid w:val="00F50B7A"/>
    <w:rsid w:val="00F525F6"/>
    <w:rsid w:val="00F54AC4"/>
    <w:rsid w:val="00F61C4B"/>
    <w:rsid w:val="00F84DFF"/>
    <w:rsid w:val="00F85553"/>
    <w:rsid w:val="00F86A95"/>
    <w:rsid w:val="00FA0AD0"/>
    <w:rsid w:val="00FC32C6"/>
    <w:rsid w:val="00FD0E52"/>
    <w:rsid w:val="00FD3084"/>
    <w:rsid w:val="00FD30D7"/>
    <w:rsid w:val="00FD4903"/>
    <w:rsid w:val="00F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DC4A4D-68BB-46A1-A5BC-E7CEB02A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semiHidden="1" w:uiPriority="0" w:unhideWhenUsed="1"/>
    <w:lsdException w:name="annotation text" w:uiPriority="0"/>
    <w:lsdException w:name="caption" w:locked="1" w:semiHidden="1" w:uiPriority="0" w:unhideWhenUsed="1" w:qFormat="1"/>
    <w:lsdException w:name="footnote reference" w:semiHidden="1" w:uiPriority="0" w:unhideWhenUsed="1"/>
    <w:lsdException w:name="annotation reference" w:uiPriority="0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uiPriority="0"/>
    <w:lsdException w:name="Body Text 3" w:uiPriority="0"/>
    <w:lsdException w:name="Strong" w:locked="1" w:qFormat="1"/>
    <w:lsdException w:name="Emphasis" w:locked="1" w:uiPriority="20" w:qFormat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Nagwek1">
    <w:name w:val="heading 1"/>
    <w:basedOn w:val="Normalny"/>
    <w:link w:val="Nagwek1Znak"/>
    <w:uiPriority w:val="99"/>
    <w:qFormat/>
    <w:pPr>
      <w:spacing w:line="218" w:lineRule="exact"/>
      <w:ind w:left="20"/>
      <w:outlineLvl w:val="0"/>
    </w:pPr>
    <w:rPr>
      <w:sz w:val="19"/>
      <w:szCs w:val="19"/>
    </w:rPr>
  </w:style>
  <w:style w:type="paragraph" w:styleId="Nagwek2">
    <w:name w:val="heading 2"/>
    <w:basedOn w:val="Normalny"/>
    <w:link w:val="Nagwek2Znak"/>
    <w:uiPriority w:val="99"/>
    <w:qFormat/>
    <w:pPr>
      <w:ind w:left="923" w:hanging="252"/>
      <w:outlineLvl w:val="1"/>
    </w:pPr>
    <w:rPr>
      <w:sz w:val="17"/>
      <w:szCs w:val="17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CE61B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CE61B1"/>
    <w:pPr>
      <w:keepNext/>
      <w:spacing w:before="240" w:after="60"/>
      <w:outlineLvl w:val="3"/>
    </w:pPr>
    <w:rPr>
      <w:rFonts w:asciiTheme="minorHAnsi" w:eastAsiaTheme="minorEastAsia" w:hAnsiTheme="minorHAns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CE61B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CE61B1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</w:r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99"/>
    <w:rsid w:val="00C8727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99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0C1F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C1F6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0C1F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C1F6B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C1F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C1F6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C1F6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E4D7B"/>
    <w:pPr>
      <w:widowControl/>
      <w:autoSpaceDE/>
      <w:autoSpaceDN/>
      <w:adjustRightInd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E4D7B"/>
    <w:rPr>
      <w:rFonts w:ascii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E4D7B"/>
    <w:rPr>
      <w:rFonts w:cs="Times New Roman"/>
      <w:vertAlign w:val="superscript"/>
    </w:rPr>
  </w:style>
  <w:style w:type="paragraph" w:customStyle="1" w:styleId="Tekst">
    <w:name w:val="Tekst"/>
    <w:basedOn w:val="Normalny"/>
    <w:rsid w:val="00CE61B1"/>
    <w:pPr>
      <w:widowControl/>
      <w:autoSpaceDE/>
      <w:autoSpaceDN/>
      <w:adjustRightInd/>
      <w:spacing w:after="120" w:line="360" w:lineRule="atLeast"/>
      <w:jc w:val="both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locked/>
    <w:rsid w:val="00CE61B1"/>
    <w:pPr>
      <w:spacing w:after="0" w:line="240" w:lineRule="auto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CE61B1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E61B1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CE61B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E61B1"/>
    <w:rPr>
      <w:rFonts w:ascii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uiPriority w:val="99"/>
    <w:qFormat/>
    <w:locked/>
    <w:rsid w:val="00CE61B1"/>
    <w:rPr>
      <w:rFonts w:cs="Times New Roman"/>
      <w:b/>
    </w:rPr>
  </w:style>
  <w:style w:type="paragraph" w:styleId="NormalnyWeb">
    <w:name w:val="Normal (Web)"/>
    <w:basedOn w:val="Normalny"/>
    <w:uiPriority w:val="99"/>
    <w:unhideWhenUsed/>
    <w:rsid w:val="001938E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754202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FD3084"/>
    <w:rPr>
      <w:rFonts w:ascii="Times New Roman" w:hAnsi="Times New Roman" w:cs="Times New Roman"/>
      <w:color w:val="0000FF"/>
      <w:u w:val="single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99"/>
    <w:locked/>
    <w:rsid w:val="00FD3084"/>
    <w:rPr>
      <w:sz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275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275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C87275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C87275"/>
    <w:rPr>
      <w:rFonts w:cs="Times New Roman"/>
      <w:sz w:val="16"/>
    </w:rPr>
  </w:style>
  <w:style w:type="character" w:styleId="Uwydatnienie">
    <w:name w:val="Emphasis"/>
    <w:basedOn w:val="Domylnaczcionkaakapitu"/>
    <w:uiPriority w:val="20"/>
    <w:qFormat/>
    <w:locked/>
    <w:rsid w:val="00C87275"/>
    <w:rPr>
      <w:rFonts w:cs="Times New Roman"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0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43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58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A2E26-E956-4C54-89A9-77A04254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Karasewicz Bożena</dc:creator>
  <cp:keywords/>
  <dc:description/>
  <cp:lastModifiedBy>Grabińska Katarzyna</cp:lastModifiedBy>
  <cp:revision>2</cp:revision>
  <cp:lastPrinted>2022-06-09T14:53:00Z</cp:lastPrinted>
  <dcterms:created xsi:type="dcterms:W3CDTF">2022-06-15T10:15:00Z</dcterms:created>
  <dcterms:modified xsi:type="dcterms:W3CDTF">2022-06-15T10:15:00Z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(7.5)</vt:lpwstr>
  </property>
</Properties>
</file>