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FF" w:rsidRDefault="00227AFF" w:rsidP="00CC7A01">
      <w:pPr>
        <w:jc w:val="center"/>
        <w:rPr>
          <w:rFonts w:ascii="Verdana" w:hAnsi="Verdana" w:cs="Arial"/>
          <w:b/>
          <w:caps/>
          <w:sz w:val="20"/>
          <w:szCs w:val="20"/>
        </w:rPr>
      </w:pPr>
      <w:bookmarkStart w:id="0" w:name="_GoBack"/>
      <w:bookmarkEnd w:id="0"/>
    </w:p>
    <w:p w:rsidR="000C1F6B" w:rsidRPr="00227E32" w:rsidRDefault="006C4920" w:rsidP="00227E32">
      <w:pPr>
        <w:pStyle w:val="Tekst"/>
        <w:spacing w:before="240" w:after="240" w:line="240" w:lineRule="auto"/>
        <w:ind w:left="340"/>
        <w:jc w:val="right"/>
        <w:rPr>
          <w:rFonts w:ascii="Verdana" w:hAnsi="Verdana"/>
          <w:bCs/>
          <w:color w:val="231F20"/>
          <w:sz w:val="16"/>
          <w:szCs w:val="16"/>
        </w:rPr>
      </w:pPr>
      <w:r w:rsidRPr="00227E32">
        <w:rPr>
          <w:rFonts w:ascii="Verdana" w:hAnsi="Verdana"/>
          <w:bCs/>
          <w:color w:val="231F20"/>
          <w:sz w:val="16"/>
          <w:szCs w:val="16"/>
        </w:rPr>
        <w:t xml:space="preserve">Załącznik nr </w:t>
      </w:r>
      <w:r w:rsidR="006C4C3B">
        <w:rPr>
          <w:rFonts w:ascii="Verdana" w:hAnsi="Verdana"/>
          <w:bCs/>
          <w:color w:val="231F20"/>
          <w:sz w:val="16"/>
          <w:szCs w:val="16"/>
        </w:rPr>
        <w:t>…</w:t>
      </w:r>
      <w:r w:rsidRPr="00227E32">
        <w:rPr>
          <w:rFonts w:ascii="Verdana" w:hAnsi="Verdana"/>
          <w:bCs/>
          <w:color w:val="231F20"/>
          <w:sz w:val="16"/>
          <w:szCs w:val="16"/>
        </w:rPr>
        <w:t xml:space="preserve"> do umowy</w:t>
      </w:r>
    </w:p>
    <w:p w:rsidR="006C4920" w:rsidRDefault="006C4920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0C1F6B" w:rsidRDefault="000C1F6B">
      <w:pPr>
        <w:pStyle w:val="Tekstpodstawowy"/>
        <w:kinsoku w:val="0"/>
        <w:overflowPunct w:val="0"/>
        <w:rPr>
          <w:rFonts w:ascii="Times New Roman" w:hAnsi="Times New Roman" w:cs="Times New Roman"/>
          <w:i/>
          <w:iCs/>
          <w:sz w:val="12"/>
          <w:szCs w:val="12"/>
        </w:rPr>
      </w:pPr>
    </w:p>
    <w:p w:rsidR="000C1F6B" w:rsidRDefault="000C1F6B">
      <w:pPr>
        <w:pStyle w:val="Tekstpodstawowy"/>
        <w:kinsoku w:val="0"/>
        <w:overflowPunct w:val="0"/>
        <w:spacing w:before="60"/>
        <w:ind w:left="2555"/>
        <w:rPr>
          <w:sz w:val="21"/>
          <w:szCs w:val="21"/>
        </w:rPr>
      </w:pPr>
      <w:r>
        <w:rPr>
          <w:sz w:val="21"/>
          <w:szCs w:val="21"/>
        </w:rPr>
        <w:t>SPRAWOZDANIE Z WYKONANIA ZADANIA PUBLICZNEGO,</w:t>
      </w:r>
    </w:p>
    <w:p w:rsidR="000C1F6B" w:rsidRDefault="006C4920">
      <w:pPr>
        <w:pStyle w:val="Nagwek1"/>
        <w:kinsoku w:val="0"/>
        <w:overflowPunct w:val="0"/>
        <w:spacing w:before="4" w:line="247" w:lineRule="auto"/>
        <w:ind w:left="1985" w:hanging="1007"/>
        <w:rPr>
          <w:w w:val="105"/>
        </w:rPr>
      </w:pPr>
      <w:r>
        <w:rPr>
          <w:w w:val="105"/>
        </w:rPr>
        <w:t>W DZIEDZINIE ORGANIZACJI OPIEKI NAD DZIEĆMI SPRAWOWANEJ W FORMIE ŻŁOBKA W 20</w:t>
      </w:r>
      <w:r w:rsidR="00567FB6">
        <w:rPr>
          <w:w w:val="105"/>
        </w:rPr>
        <w:t>21</w:t>
      </w:r>
      <w:r>
        <w:rPr>
          <w:w w:val="105"/>
        </w:rPr>
        <w:t>/202</w:t>
      </w:r>
      <w:r w:rsidR="00567FB6">
        <w:rPr>
          <w:w w:val="105"/>
        </w:rPr>
        <w:t>2</w:t>
      </w:r>
      <w:r>
        <w:rPr>
          <w:w w:val="105"/>
        </w:rPr>
        <w:t xml:space="preserve"> R.</w:t>
      </w:r>
    </w:p>
    <w:p w:rsidR="000C1F6B" w:rsidRDefault="000C1F6B">
      <w:pPr>
        <w:pStyle w:val="Tekstpodstawowy"/>
        <w:kinsoku w:val="0"/>
        <w:overflowPunct w:val="0"/>
        <w:spacing w:before="11"/>
        <w:rPr>
          <w:sz w:val="17"/>
          <w:szCs w:val="17"/>
        </w:rPr>
      </w:pPr>
    </w:p>
    <w:p w:rsidR="000C1F6B" w:rsidRDefault="000C1F6B">
      <w:pPr>
        <w:pStyle w:val="Tekstpodstawowy"/>
        <w:kinsoku w:val="0"/>
        <w:overflowPunct w:val="0"/>
        <w:ind w:left="923"/>
        <w:rPr>
          <w:b/>
          <w:bCs/>
          <w:w w:val="105"/>
          <w:sz w:val="17"/>
          <w:szCs w:val="17"/>
        </w:rPr>
      </w:pPr>
      <w:r>
        <w:rPr>
          <w:b/>
          <w:bCs/>
          <w:w w:val="105"/>
          <w:sz w:val="17"/>
          <w:szCs w:val="17"/>
        </w:rPr>
        <w:t>Pouczenie co do sposobu wypełniania sprawozdania:</w:t>
      </w:r>
    </w:p>
    <w:p w:rsidR="000C1F6B" w:rsidRDefault="000C1F6B">
      <w:pPr>
        <w:pStyle w:val="Tekstpodstawowy"/>
        <w:kinsoku w:val="0"/>
        <w:overflowPunct w:val="0"/>
        <w:rPr>
          <w:b/>
          <w:bCs/>
          <w:sz w:val="18"/>
          <w:szCs w:val="18"/>
        </w:rPr>
      </w:pPr>
    </w:p>
    <w:p w:rsidR="000C1F6B" w:rsidRDefault="000C1F6B">
      <w:pPr>
        <w:pStyle w:val="Nagwek2"/>
        <w:kinsoku w:val="0"/>
        <w:overflowPunct w:val="0"/>
        <w:spacing w:before="111" w:line="252" w:lineRule="auto"/>
        <w:ind w:right="862" w:hanging="1"/>
        <w:rPr>
          <w:w w:val="105"/>
        </w:rPr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0C1F6B" w:rsidRDefault="000C1F6B">
      <w:pPr>
        <w:pStyle w:val="Tekstpodstawowy"/>
        <w:kinsoku w:val="0"/>
        <w:overflowPunct w:val="0"/>
        <w:spacing w:before="6"/>
        <w:rPr>
          <w:sz w:val="17"/>
          <w:szCs w:val="17"/>
        </w:rPr>
      </w:pPr>
    </w:p>
    <w:p w:rsidR="000C1F6B" w:rsidRDefault="000C1F6B">
      <w:pPr>
        <w:pStyle w:val="Tekstpodstawowy"/>
        <w:kinsoku w:val="0"/>
        <w:overflowPunct w:val="0"/>
        <w:ind w:left="923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>W przypadku pól, które nie dotyczą danego sprawozdania, należy wpisać „nie dotyczy” lub przekreślić pole.</w:t>
      </w:r>
    </w:p>
    <w:p w:rsidR="000C1F6B" w:rsidRDefault="000C1F6B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0C1F6B" w:rsidRDefault="000C1F6B">
      <w:pPr>
        <w:pStyle w:val="Tekstpodstawowy"/>
        <w:kinsoku w:val="0"/>
        <w:overflowPunct w:val="0"/>
        <w:spacing w:line="252" w:lineRule="auto"/>
        <w:ind w:left="923" w:right="862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  <w:szCs w:val="17"/>
        </w:rPr>
        <w:t>Częściowe*</w:t>
      </w:r>
      <w:r>
        <w:rPr>
          <w:w w:val="105"/>
          <w:sz w:val="17"/>
          <w:szCs w:val="17"/>
        </w:rPr>
        <w:t xml:space="preserve"> / Końcowe*”.</w:t>
      </w:r>
    </w:p>
    <w:p w:rsidR="000C1F6B" w:rsidRDefault="000C1F6B">
      <w:pPr>
        <w:pStyle w:val="Tekstpodstawowy"/>
        <w:kinsoku w:val="0"/>
        <w:overflowPunct w:val="0"/>
        <w:spacing w:before="7"/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5299"/>
      </w:tblGrid>
      <w:tr w:rsidR="000C1F6B">
        <w:trPr>
          <w:trHeight w:val="48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4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sprawozdania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40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Częściowe* / Końcowe*</w:t>
            </w:r>
          </w:p>
        </w:tc>
      </w:tr>
      <w:tr w:rsidR="000C1F6B">
        <w:trPr>
          <w:trHeight w:val="48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4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Okres, za jaki jest składane sprawozdanie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1F6B" w:rsidRDefault="000C1F6B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1577"/>
        <w:gridCol w:w="2715"/>
        <w:gridCol w:w="2397"/>
      </w:tblGrid>
      <w:tr w:rsidR="000C1F6B">
        <w:trPr>
          <w:trHeight w:val="664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Tytuł zadania publicznego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F6B">
        <w:trPr>
          <w:trHeight w:val="67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Nazwa Zleceniobiorcy(-ców)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F6B">
        <w:trPr>
          <w:trHeight w:val="86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1"/>
              <w:rPr>
                <w:sz w:val="26"/>
                <w:szCs w:val="26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Data zawarcia umowy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52" w:lineRule="auto"/>
              <w:ind w:left="94" w:right="10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Numer umowy, o ile został nadany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1F6B" w:rsidRDefault="008B3A68">
      <w:pPr>
        <w:pStyle w:val="Tekstpodstawowy"/>
        <w:kinsoku w:val="0"/>
        <w:overflowPunct w:val="0"/>
        <w:spacing w:before="3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0" t="0" r="0" b="0"/>
                <wp:wrapTopAndBottom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ind w:left="91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3pt;margin-top:9.7pt;width:479.55pt;height:33.4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" o:allowincell="f" fillcolor="#c4bc96" strokeweight=".15061mm">
                <v:textbox inset="0,0,0,0">
                  <w:txbxContent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ind w:left="91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0" t="0" r="0" b="0"/>
                <wp:wrapTopAndBottom/>
                <wp:docPr id="5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92" y="2669"/>
                          <a:chExt cx="9642" cy="1566"/>
                        </a:xfrm>
                      </wpg:grpSpPr>
                      <wps:wsp>
                        <wps:cNvPr id="52" name="Freeform 4"/>
                        <wps:cNvSpPr>
                          <a:spLocks/>
                        </wps:cNvSpPr>
                        <wps:spPr bwMode="auto">
                          <a:xfrm>
                            <a:off x="1205" y="2688"/>
                            <a:ext cx="9610" cy="216"/>
                          </a:xfrm>
                          <a:custGeom>
                            <a:avLst/>
                            <a:gdLst>
                              <a:gd name="T0" fmla="*/ 0 w 9610"/>
                              <a:gd name="T1" fmla="*/ 215 h 216"/>
                              <a:gd name="T2" fmla="*/ 9609 w 9610"/>
                              <a:gd name="T3" fmla="*/ 215 h 216"/>
                              <a:gd name="T4" fmla="*/ 9609 w 9610"/>
                              <a:gd name="T5" fmla="*/ 0 h 216"/>
                              <a:gd name="T6" fmla="*/ 0 w 9610"/>
                              <a:gd name="T7" fmla="*/ 0 h 216"/>
                              <a:gd name="T8" fmla="*/ 0 w 9610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216">
                                <a:moveTo>
                                  <a:pt x="0" y="215"/>
                                </a:moveTo>
                                <a:lnTo>
                                  <a:pt x="9609" y="215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1205" y="3100"/>
                            <a:ext cx="9610" cy="195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4 h 195"/>
                              <a:gd name="T2" fmla="*/ 9609 w 9610"/>
                              <a:gd name="T3" fmla="*/ 194 h 195"/>
                              <a:gd name="T4" fmla="*/ 9609 w 9610"/>
                              <a:gd name="T5" fmla="*/ 0 h 195"/>
                              <a:gd name="T6" fmla="*/ 0 w 9610"/>
                              <a:gd name="T7" fmla="*/ 0 h 195"/>
                              <a:gd name="T8" fmla="*/ 0 w 9610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5">
                                <a:moveTo>
                                  <a:pt x="0" y="194"/>
                                </a:moveTo>
                                <a:lnTo>
                                  <a:pt x="9609" y="194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"/>
                        <wps:cNvSpPr>
                          <a:spLocks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"/>
                        <wps:cNvSpPr>
                          <a:spLocks/>
                        </wps:cNvSpPr>
                        <wps:spPr bwMode="auto">
                          <a:xfrm>
                            <a:off x="1192" y="2677"/>
                            <a:ext cx="9625" cy="20"/>
                          </a:xfrm>
                          <a:custGeom>
                            <a:avLst/>
                            <a:gdLst>
                              <a:gd name="T0" fmla="*/ 0 w 9625"/>
                              <a:gd name="T1" fmla="*/ 0 h 20"/>
                              <a:gd name="T2" fmla="*/ 9624 w 9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5" h="20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"/>
                        <wps:cNvSpPr>
                          <a:spLocks/>
                        </wps:cNvSpPr>
                        <wps:spPr bwMode="auto">
                          <a:xfrm>
                            <a:off x="10825" y="2669"/>
                            <a:ext cx="20" cy="8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1"/>
                              <a:gd name="T2" fmla="*/ 0 w 20"/>
                              <a:gd name="T3" fmla="*/ 830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1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"/>
                        <wps:cNvSpPr>
                          <a:spLocks/>
                        </wps:cNvSpPr>
                        <wps:spPr bwMode="auto">
                          <a:xfrm>
                            <a:off x="1205" y="3498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1198" y="2686"/>
                            <a:ext cx="20" cy="1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9"/>
                              <a:gd name="T2" fmla="*/ 0 w 20"/>
                              <a:gd name="T3" fmla="*/ 1548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9">
                                <a:moveTo>
                                  <a:pt x="0" y="0"/>
                                </a:moveTo>
                                <a:lnTo>
                                  <a:pt x="0" y="1548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"/>
                        <wps:cNvSpPr>
                          <a:spLocks/>
                        </wps:cNvSpPr>
                        <wps:spPr bwMode="auto">
                          <a:xfrm>
                            <a:off x="1205" y="4228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10825" y="3504"/>
                            <a:ext cx="20" cy="7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1"/>
                              <a:gd name="T2" fmla="*/ 0 w 20"/>
                              <a:gd name="T3" fmla="*/ 730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1">
                                <a:moveTo>
                                  <a:pt x="0" y="0"/>
                                </a:moveTo>
                                <a:lnTo>
                                  <a:pt x="0" y="73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252" w:right="-15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            </w:r>
                              <w:r>
                                <w:rPr>
                                  <w:position w:val="9"/>
                                  <w:sz w:val="11"/>
                                  <w:szCs w:val="11"/>
                                </w:rPr>
                                <w:t xml:space="preserve">1) </w:t>
                              </w:r>
                              <w:r>
                                <w:t xml:space="preserve"> należy to wyraźnie wskazać w opisie tego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59.6pt;margin-top:133.45pt;width:482.1pt;height:78.3pt;z-index:251650048;mso-wrap-distance-left:0;mso-wrap-distance-right:0;mso-position-horizontal-relative:page" coordorigin="119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" o:allowincell="f">
                <v:shape id="Freeform 4" o:spid="_x0000_s1028" style="position:absolute;left:1205;top:2688;width:9610;height:216;visibility:visible;mso-wrap-style:square;v-text-anchor:top" coordsize="9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" path="m,215r9609,l9609,,,,,215xe" fillcolor="#ddd9c3" stroked="f">
                  <v:path arrowok="t" o:connecttype="custom" o:connectlocs="0,215;9609,215;9609,0;0,0;0,215" o:connectangles="0,0,0,0,0"/>
                </v:shape>
                <v:shape id="Freeform 5" o:spid="_x0000_s1029" style="position:absolute;left:1205;top:2904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6" o:spid="_x0000_s1030" style="position:absolute;left:1205;top:3100;width:9610;height:195;visibility:visible;mso-wrap-style:square;v-text-anchor:top" coordsize="96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" path="m,194r9609,l9609,,,,,194xe" fillcolor="#ddd9c3" stroked="f">
                  <v:path arrowok="t" o:connecttype="custom" o:connectlocs="0,194;9609,194;9609,0;0,0;0,194" o:connectangles="0,0,0,0,0"/>
                </v:shape>
                <v:shape id="Freeform 7" o:spid="_x0000_s1031" style="position:absolute;left:1205;top:3295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8" o:spid="_x0000_s1032" style="position:absolute;left:1192;top:2677;width:9625;height:20;visibility:visible;mso-wrap-style:square;v-text-anchor:top" coordsize="96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" path="m,l9624,e" filled="f" strokeweight=".30125mm">
                  <v:path arrowok="t" o:connecttype="custom" o:connectlocs="0,0;9624,0" o:connectangles="0,0"/>
                </v:shape>
                <v:shape id="Freeform 9" o:spid="_x0000_s1033" style="position:absolute;left:10825;top:2669;width:20;height:831;visibility:visible;mso-wrap-style:square;v-text-anchor:top" coordsize="2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" path="m,l,830e" filled="f" strokeweight=".30125mm">
                  <v:path arrowok="t" o:connecttype="custom" o:connectlocs="0,0;0,830" o:connectangles="0,0"/>
                </v:shape>
                <v:shape id="Freeform 10" o:spid="_x0000_s1034" style="position:absolute;left:1205;top:3498;width:9612;height:20;visibility:visible;mso-wrap-style:square;v-text-anchor:top" coordsize="96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" path="m,l9612,e" filled="f" strokeweight=".22611mm">
                  <v:path arrowok="t" o:connecttype="custom" o:connectlocs="0,0;9612,0" o:connectangles="0,0"/>
                </v:shape>
                <v:shape id="Freeform 11" o:spid="_x0000_s1035" style="position:absolute;left:1198;top:2686;width:20;height:1549;visibility:visible;mso-wrap-style:square;v-text-anchor:top" coordsize="20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" path="m,l,1548e" filled="f" strokeweight=".22611mm">
                  <v:path arrowok="t" o:connecttype="custom" o:connectlocs="0,0;0,1548" o:connectangles="0,0"/>
                </v:shape>
                <v:shape id="Freeform 12" o:spid="_x0000_s1036" style="position:absolute;left:1205;top:4228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" path="m,l9614,e" filled="f" strokeweight=".22611mm">
                  <v:path arrowok="t" o:connecttype="custom" o:connectlocs="0,0;9614,0" o:connectangles="0,0"/>
                </v:shape>
                <v:shape id="Freeform 13" o:spid="_x0000_s1037" style="position:absolute;left:10825;top:3504;width:20;height:731;visibility:visible;mso-wrap-style:square;v-text-anchor:top" coordsize="20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" path="m,l,730e" filled="f" strokeweight=".22611mm">
                  <v:path arrowok="t" o:connecttype="custom" o:connectlocs="0,0;0,730" o:connectangles="0,0"/>
                </v:shape>
                <v:shape id="Text Box 14" o:spid="_x0000_s1038" type="#_x0000_t202" style="position:absolute;left:120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" fillcolor="#ddd9c3" stroked="f">
                  <v:textbox inset="0,0,0,0">
                    <w:txbxContent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252" w:right="-15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2. Szczegółowy opis wykonania poszczególnych działań </w:t>
                        </w:r>
                        <w: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      </w:r>
                        <w:r>
                          <w:rPr>
                            <w:position w:val="9"/>
                            <w:sz w:val="11"/>
                            <w:szCs w:val="11"/>
                          </w:rPr>
                          <w:t xml:space="preserve">1) </w:t>
                        </w:r>
                        <w:r>
                          <w:t xml:space="preserve"> należy to wyraźnie wskazać w opisie tego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2811780</wp:posOffset>
                </wp:positionV>
                <wp:extent cx="1628140" cy="12700"/>
                <wp:effectExtent l="0" t="0" r="0" b="0"/>
                <wp:wrapTopAndBottom/>
                <wp:docPr id="5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E7141C" id="Freeform 1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15pt,221.4pt,220.3pt,221.4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OkK+A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0C1F6B" w:rsidRPr="000C1F6B" w:rsidRDefault="008B3A68" w:rsidP="000C1F6B">
      <w:pPr>
        <w:pStyle w:val="Tekstpodstawowy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1035050</wp:posOffset>
                </wp:positionV>
                <wp:extent cx="6155690" cy="457200"/>
                <wp:effectExtent l="0" t="0" r="0" b="0"/>
                <wp:wrapNone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9.05pt;margin-top:81.5pt;width:484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">
                <v:textbox>
                  <w:txbxContent>
                    <w:p w:rsidR="00CE61B1" w:rsidRDefault="00CE61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577850</wp:posOffset>
                </wp:positionV>
                <wp:extent cx="6122670" cy="871220"/>
                <wp:effectExtent l="0" t="0" r="0" b="0"/>
                <wp:wrapTopAndBottom/>
                <wp:docPr id="3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92" y="1082"/>
                          <a:chExt cx="9642" cy="1372"/>
                        </a:xfrm>
                      </wpg:grpSpPr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1205" y="1101"/>
                            <a:ext cx="9610" cy="216"/>
                          </a:xfrm>
                          <a:custGeom>
                            <a:avLst/>
                            <a:gdLst>
                              <a:gd name="T0" fmla="*/ 0 w 9610"/>
                              <a:gd name="T1" fmla="*/ 215 h 216"/>
                              <a:gd name="T2" fmla="*/ 9609 w 9610"/>
                              <a:gd name="T3" fmla="*/ 215 h 216"/>
                              <a:gd name="T4" fmla="*/ 9609 w 9610"/>
                              <a:gd name="T5" fmla="*/ 0 h 216"/>
                              <a:gd name="T6" fmla="*/ 0 w 9610"/>
                              <a:gd name="T7" fmla="*/ 0 h 216"/>
                              <a:gd name="T8" fmla="*/ 0 w 9610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216">
                                <a:moveTo>
                                  <a:pt x="0" y="215"/>
                                </a:moveTo>
                                <a:lnTo>
                                  <a:pt x="9609" y="215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"/>
                        <wps:cNvSpPr>
                          <a:spLocks/>
                        </wps:cNvSpPr>
                        <wps:spPr bwMode="auto">
                          <a:xfrm>
                            <a:off x="1205" y="1513"/>
                            <a:ext cx="9610" cy="195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4 h 195"/>
                              <a:gd name="T2" fmla="*/ 9609 w 9610"/>
                              <a:gd name="T3" fmla="*/ 194 h 195"/>
                              <a:gd name="T4" fmla="*/ 9609 w 9610"/>
                              <a:gd name="T5" fmla="*/ 0 h 195"/>
                              <a:gd name="T6" fmla="*/ 0 w 9610"/>
                              <a:gd name="T7" fmla="*/ 0 h 195"/>
                              <a:gd name="T8" fmla="*/ 0 w 9610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5">
                                <a:moveTo>
                                  <a:pt x="0" y="194"/>
                                </a:moveTo>
                                <a:lnTo>
                                  <a:pt x="9609" y="194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1192" y="1090"/>
                            <a:ext cx="9625" cy="20"/>
                          </a:xfrm>
                          <a:custGeom>
                            <a:avLst/>
                            <a:gdLst>
                              <a:gd name="T0" fmla="*/ 0 w 9625"/>
                              <a:gd name="T1" fmla="*/ 0 h 20"/>
                              <a:gd name="T2" fmla="*/ 9624 w 9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5" h="20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10825" y="1082"/>
                            <a:ext cx="20" cy="6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5"/>
                              <a:gd name="T2" fmla="*/ 0 w 20"/>
                              <a:gd name="T3" fmla="*/ 634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5">
                                <a:moveTo>
                                  <a:pt x="0" y="0"/>
                                </a:moveTo>
                                <a:lnTo>
                                  <a:pt x="0" y="634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1205" y="1714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"/>
                        <wps:cNvSpPr>
                          <a:spLocks/>
                        </wps:cNvSpPr>
                        <wps:spPr bwMode="auto">
                          <a:xfrm>
                            <a:off x="1198" y="1099"/>
                            <a:ext cx="20" cy="13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5"/>
                              <a:gd name="T2" fmla="*/ 0 w 20"/>
                              <a:gd name="T3" fmla="*/ 1354 h 1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5">
                                <a:moveTo>
                                  <a:pt x="0" y="0"/>
                                </a:moveTo>
                                <a:lnTo>
                                  <a:pt x="0" y="1354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1205" y="2447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6"/>
                        <wps:cNvSpPr>
                          <a:spLocks/>
                        </wps:cNvSpPr>
                        <wps:spPr bwMode="auto">
                          <a:xfrm>
                            <a:off x="10825" y="1720"/>
                            <a:ext cx="20" cy="7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3"/>
                              <a:gd name="T2" fmla="*/ 0 w 20"/>
                              <a:gd name="T3" fmla="*/ 732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3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252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0" style="position:absolute;margin-left:55.05pt;margin-top:45.5pt;width:482.1pt;height:68.6pt;z-index:251649024;mso-wrap-distance-left:0;mso-wrap-distance-right:0;mso-position-horizontal-relative:page" coordorigin="119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">
                <v:shape id="Freeform 18" o:spid="_x0000_s1041" style="position:absolute;left:1205;top:1101;width:9610;height:216;visibility:visible;mso-wrap-style:square;v-text-anchor:top" coordsize="9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" path="m,215r9609,l9609,,,,,215xe" fillcolor="#ddd9c3" stroked="f">
                  <v:path arrowok="t" o:connecttype="custom" o:connectlocs="0,215;9609,215;9609,0;0,0;0,215" o:connectangles="0,0,0,0,0"/>
                </v:shape>
                <v:shape id="Freeform 19" o:spid="_x0000_s1042" style="position:absolute;left:1205;top:1317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20" o:spid="_x0000_s1043" style="position:absolute;left:1205;top:1513;width:9610;height:195;visibility:visible;mso-wrap-style:square;v-text-anchor:top" coordsize="96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" path="m,194r9609,l9609,,,,,194xe" fillcolor="#ddd9c3" stroked="f">
                  <v:path arrowok="t" o:connecttype="custom" o:connectlocs="0,194;9609,194;9609,0;0,0;0,194" o:connectangles="0,0,0,0,0"/>
                </v:shape>
                <v:shape id="Freeform 21" o:spid="_x0000_s1044" style="position:absolute;left:1192;top:1090;width:9625;height:20;visibility:visible;mso-wrap-style:square;v-text-anchor:top" coordsize="96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" path="m,l9624,e" filled="f" strokeweight=".30161mm">
                  <v:path arrowok="t" o:connecttype="custom" o:connectlocs="0,0;9624,0" o:connectangles="0,0"/>
                </v:shape>
                <v:shape id="Freeform 22" o:spid="_x0000_s1045" style="position:absolute;left:10825;top:1082;width:20;height:635;visibility:visible;mso-wrap-style:square;v-text-anchor:top" coordsize="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" path="m,l,634e" filled="f" strokeweight=".30125mm">
                  <v:path arrowok="t" o:connecttype="custom" o:connectlocs="0,0;0,634" o:connectangles="0,0"/>
                </v:shape>
                <v:shape id="Freeform 23" o:spid="_x0000_s1046" style="position:absolute;left:1205;top:1714;width:9612;height:20;visibility:visible;mso-wrap-style:square;v-text-anchor:top" coordsize="96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" path="m,l9612,e" filled="f" strokeweight=".22611mm">
                  <v:path arrowok="t" o:connecttype="custom" o:connectlocs="0,0;9612,0" o:connectangles="0,0"/>
                </v:shape>
                <v:shape id="Freeform 24" o:spid="_x0000_s1047" style="position:absolute;left:1198;top:1099;width:20;height:1355;visibility:visible;mso-wrap-style:square;v-text-anchor:top" coordsize="20,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" path="m,l,1354e" filled="f" strokeweight=".22611mm">
                  <v:path arrowok="t" o:connecttype="custom" o:connectlocs="0,0;0,1354" o:connectangles="0,0"/>
                </v:shape>
                <v:shape id="Freeform 25" o:spid="_x0000_s1048" style="position:absolute;left:1205;top:2447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" path="m,l9614,e" filled="f" strokeweight=".22611mm">
                  <v:path arrowok="t" o:connecttype="custom" o:connectlocs="0,0;9614,0" o:connectangles="0,0"/>
                </v:shape>
                <v:shape id="Freeform 26" o:spid="_x0000_s1049" style="position:absolute;left:10825;top:1720;width:20;height:733;visibility:visible;mso-wrap-style:square;v-text-anchor:top" coordsize="20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" path="m,l,732e" filled="f" strokeweight=".22611mm">
                  <v:path arrowok="t" o:connecttype="custom" o:connectlocs="0,0;0,732" o:connectangles="0,0"/>
                </v:shape>
                <v:shape id="Text Box 27" o:spid="_x0000_s1050" type="#_x0000_t202" style="position:absolute;left:120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" fillcolor="#ddd9c3" stroked="f">
                  <v:textbox inset="0,0,0,0">
                    <w:txbxContent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252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  <w:szCs w:val="14"/>
                          </w:rPr>
                          <w:t>(</w:t>
                        </w:r>
                        <w: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1F6B" w:rsidRDefault="000C1F6B" w:rsidP="000C1F6B">
      <w:pPr>
        <w:pStyle w:val="Tekstpodstawowy"/>
        <w:kinsoku w:val="0"/>
        <w:overflowPunct w:val="0"/>
        <w:spacing w:before="42" w:line="247" w:lineRule="auto"/>
        <w:ind w:left="1049" w:right="862" w:hanging="126"/>
      </w:pPr>
      <w:r>
        <w:rPr>
          <w:position w:val="9"/>
          <w:sz w:val="11"/>
          <w:szCs w:val="11"/>
        </w:rPr>
        <w:t xml:space="preserve">1) </w:t>
      </w:r>
      <w:r>
        <w:t>Dotyczy</w:t>
      </w:r>
      <w:r w:rsidR="006C4920">
        <w:t xml:space="preserve"> podzlecenia realizacji zadania.</w:t>
      </w:r>
      <w:r>
        <w:t>.</w:t>
      </w:r>
    </w:p>
    <w:p w:rsidR="000C1F6B" w:rsidRDefault="000C1F6B">
      <w:pPr>
        <w:pStyle w:val="Tekstpodstawowy"/>
        <w:kinsoku w:val="0"/>
        <w:overflowPunct w:val="0"/>
        <w:spacing w:before="42" w:line="247" w:lineRule="auto"/>
        <w:ind w:left="1049" w:right="862" w:hanging="126"/>
        <w:sectPr w:rsidR="000C1F6B" w:rsidSect="00036292">
          <w:footerReference w:type="default" r:id="rId7"/>
          <w:pgSz w:w="11910" w:h="16840"/>
          <w:pgMar w:top="1340" w:right="920" w:bottom="1702" w:left="920" w:header="953" w:footer="2109" w:gutter="0"/>
          <w:pgNumType w:start="35"/>
          <w:cols w:space="708"/>
          <w:noEndnote/>
        </w:sectPr>
      </w:pPr>
    </w:p>
    <w:p w:rsidR="000C1F6B" w:rsidRDefault="000C1F6B">
      <w:pPr>
        <w:pStyle w:val="Tekstpodstawowy"/>
        <w:kinsoku w:val="0"/>
        <w:overflowPunct w:val="0"/>
        <w:spacing w:before="1"/>
        <w:rPr>
          <w:sz w:val="15"/>
          <w:szCs w:val="15"/>
        </w:rPr>
      </w:pPr>
    </w:p>
    <w:p w:rsidR="000C1F6B" w:rsidRDefault="008B3A68">
      <w:pPr>
        <w:pStyle w:val="Tekstpodstawowy"/>
        <w:kinsoku w:val="0"/>
        <w:overflowPunct w:val="0"/>
        <w:ind w:left="1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13145" cy="423545"/>
                <wp:effectExtent l="13970" t="5715" r="6985" b="8890"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ind w:left="91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51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" fillcolor="#c4bc96" strokeweight=".15061mm">
                <v:textbox inset="0,0,0,0">
                  <w:txbxContent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ind w:left="91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rPr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3352"/>
        <w:gridCol w:w="1925"/>
        <w:gridCol w:w="2198"/>
      </w:tblGrid>
      <w:tr w:rsidR="000C1F6B">
        <w:trPr>
          <w:trHeight w:val="440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19"/>
              <w:ind w:left="41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Rozliczenie wydatków za rok …</w:t>
            </w:r>
          </w:p>
        </w:tc>
      </w:tr>
      <w:tr w:rsidR="000C1F6B">
        <w:trPr>
          <w:trHeight w:val="65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1044" w:right="1038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1143" w:right="1140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 w:line="252" w:lineRule="auto"/>
              <w:ind w:left="336" w:right="327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zgodnie z umową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line="190" w:lineRule="exact"/>
              <w:ind w:left="331" w:right="327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(w zł)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 w:line="252" w:lineRule="auto"/>
              <w:ind w:left="258" w:right="255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Faktycznie poniesione wydatki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line="190" w:lineRule="exact"/>
              <w:ind w:left="258" w:right="254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(w zł)</w:t>
            </w:r>
          </w:p>
        </w:tc>
      </w:tr>
      <w:tr w:rsidR="000C1F6B"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2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rPr>
          <w:trHeight w:val="195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C1F6B" w:rsidRDefault="000C1F6B">
      <w:pPr>
        <w:pStyle w:val="Tekstpodstawowy"/>
        <w:kinsoku w:val="0"/>
        <w:overflowPunct w:val="0"/>
        <w:spacing w:before="4"/>
        <w:rPr>
          <w:sz w:val="14"/>
          <w:szCs w:val="1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844"/>
        <w:gridCol w:w="6013"/>
        <w:gridCol w:w="968"/>
        <w:gridCol w:w="1412"/>
      </w:tblGrid>
      <w:tr w:rsidR="000C1F6B">
        <w:trPr>
          <w:trHeight w:val="288"/>
        </w:trPr>
        <w:tc>
          <w:tcPr>
            <w:tcW w:w="9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5"/>
              <w:ind w:left="6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0C1F6B">
        <w:trPr>
          <w:trHeight w:val="690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14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88" w:line="242" w:lineRule="auto"/>
              <w:ind w:left="207" w:right="197" w:firstLine="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44" w:lineRule="auto"/>
              <w:ind w:left="126" w:firstLine="26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Faktycznie poniesione wydatki</w:t>
            </w:r>
          </w:p>
        </w:tc>
      </w:tr>
      <w:tr w:rsidR="000C1F6B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0" w:line="199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6" w:line="214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44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3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3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8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8" w:line="216" w:lineRule="exact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Inne środki finansowe ogółem</w:t>
            </w:r>
            <w:r>
              <w:rPr>
                <w:w w:val="105"/>
                <w:sz w:val="17"/>
                <w:szCs w:val="17"/>
                <w:vertAlign w:val="superscript"/>
              </w:rPr>
              <w:t>2)</w:t>
            </w:r>
            <w:r>
              <w:rPr>
                <w:b/>
                <w:bCs/>
                <w:w w:val="105"/>
                <w:sz w:val="17"/>
                <w:szCs w:val="17"/>
              </w:rPr>
              <w:t>: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before="10"/>
              <w:ind w:left="6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21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16" w:lineRule="exact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80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38"/>
              <w:ind w:right="2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38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3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3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right="2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5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5" w:lineRule="exact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13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1"/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286" w:right="275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2.3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 w:line="188" w:lineRule="exact"/>
              <w:ind w:left="60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Środki finansowe z innych źródeł publicznych</w:t>
            </w:r>
            <w:r>
              <w:rPr>
                <w:w w:val="105"/>
                <w:sz w:val="17"/>
                <w:szCs w:val="17"/>
                <w:vertAlign w:val="superscript"/>
              </w:rPr>
              <w:t>2),</w:t>
            </w:r>
            <w:r>
              <w:rPr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583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242" w:lineRule="auto"/>
              <w:ind w:left="60" w:right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Nazwa(-wy) organu(-nów) administracji publicznej lub jednostki(-tek) sektora finansów publicznych, który(-ra,-re) przekazał(a, y) środki finansowe):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line="172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</w:tr>
      <w:tr w:rsidR="000C1F6B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6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2.4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6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Pozostałe</w:t>
            </w:r>
            <w:r>
              <w:rPr>
                <w:w w:val="105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8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38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Wkład osobowy i wkład rzeczowy ogółem: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before="3"/>
              <w:ind w:left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16" w:lineRule="exact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21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pokryte z wkładu rzeczowego</w:t>
            </w:r>
            <w:r>
              <w:rPr>
                <w:w w:val="105"/>
                <w:sz w:val="17"/>
                <w:szCs w:val="17"/>
                <w:vertAlign w:val="superscript"/>
              </w:rPr>
              <w:t>4),</w:t>
            </w:r>
            <w:r>
              <w:rPr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210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kwoty dotacji w całkowitych kosztach zadania publicznego</w:t>
            </w:r>
            <w:r>
              <w:rPr>
                <w:w w:val="105"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</w:tbl>
    <w:p w:rsidR="000C1F6B" w:rsidRDefault="008B3A68">
      <w:pPr>
        <w:pStyle w:val="Tekstpodstawowy"/>
        <w:kinsoku w:val="0"/>
        <w:overflowPunct w:val="0"/>
        <w:spacing w:before="10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104775</wp:posOffset>
                </wp:positionV>
                <wp:extent cx="1628140" cy="12700"/>
                <wp:effectExtent l="0" t="0" r="0" b="0"/>
                <wp:wrapTopAndBottom/>
                <wp:docPr id="3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DEA4D0" id="Freeform 2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5pt,8.25pt,216.5pt,8.25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2c+QIAAI4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spacing w:before="42" w:line="228" w:lineRule="exact"/>
        <w:ind w:left="847"/>
      </w:pPr>
      <w:r>
        <w:rPr>
          <w:position w:val="9"/>
          <w:sz w:val="11"/>
          <w:szCs w:val="11"/>
        </w:rPr>
        <w:t xml:space="preserve">2) </w:t>
      </w:r>
      <w:r>
        <w:t>Wypełnić jedynie w przypadku wsparcia realizacji zadania publicznego.</w:t>
      </w:r>
    </w:p>
    <w:p w:rsidR="000C1F6B" w:rsidRDefault="000C1F6B">
      <w:pPr>
        <w:pStyle w:val="Tekstpodstawowy"/>
        <w:kinsoku w:val="0"/>
        <w:overflowPunct w:val="0"/>
        <w:spacing w:before="25" w:line="200" w:lineRule="exact"/>
        <w:ind w:left="1099" w:right="1077" w:hanging="253"/>
      </w:pPr>
      <w:r>
        <w:rPr>
          <w:position w:val="9"/>
          <w:sz w:val="11"/>
          <w:szCs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0C1F6B" w:rsidRDefault="000C1F6B">
      <w:pPr>
        <w:pStyle w:val="Tekstpodstawowy"/>
        <w:kinsoku w:val="0"/>
        <w:overflowPunct w:val="0"/>
        <w:spacing w:line="205" w:lineRule="exact"/>
        <w:ind w:left="847"/>
      </w:pPr>
      <w:r>
        <w:rPr>
          <w:position w:val="9"/>
          <w:sz w:val="11"/>
          <w:szCs w:val="11"/>
        </w:rPr>
        <w:t xml:space="preserve">4) </w:t>
      </w:r>
      <w:r>
        <w:t>Wypełnić jedynie w przypadku, gdy umowa dopuszczała wycenę wkładu rzeczowego.</w:t>
      </w:r>
    </w:p>
    <w:p w:rsidR="000C1F6B" w:rsidRDefault="000C1F6B">
      <w:pPr>
        <w:pStyle w:val="Tekstpodstawowy"/>
        <w:kinsoku w:val="0"/>
        <w:overflowPunct w:val="0"/>
        <w:spacing w:line="228" w:lineRule="exact"/>
        <w:ind w:left="1099" w:hanging="253"/>
      </w:pPr>
      <w:r>
        <w:rPr>
          <w:position w:val="9"/>
          <w:sz w:val="11"/>
          <w:szCs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0C1F6B" w:rsidRDefault="000C1F6B">
      <w:pPr>
        <w:pStyle w:val="Tekstpodstawowy"/>
        <w:kinsoku w:val="0"/>
        <w:overflowPunct w:val="0"/>
        <w:spacing w:before="6"/>
        <w:ind w:left="1099" w:right="86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0C1F6B" w:rsidRDefault="000C1F6B">
      <w:pPr>
        <w:pStyle w:val="Tekstpodstawowy"/>
        <w:kinsoku w:val="0"/>
        <w:overflowPunct w:val="0"/>
        <w:spacing w:before="9" w:line="200" w:lineRule="exact"/>
        <w:ind w:left="1099" w:right="1281" w:hanging="253"/>
      </w:pPr>
      <w:r>
        <w:rPr>
          <w:position w:val="9"/>
          <w:sz w:val="11"/>
          <w:szCs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:rsidR="000C1F6B" w:rsidRDefault="000C1F6B">
      <w:pPr>
        <w:pStyle w:val="Tekstpodstawowy"/>
        <w:kinsoku w:val="0"/>
        <w:overflowPunct w:val="0"/>
        <w:spacing w:before="9" w:line="200" w:lineRule="exact"/>
        <w:ind w:left="1099" w:right="1281" w:hanging="253"/>
        <w:sectPr w:rsidR="000C1F6B">
          <w:footerReference w:type="default" r:id="rId8"/>
          <w:pgSz w:w="11910" w:h="16840"/>
          <w:pgMar w:top="1340" w:right="920" w:bottom="2300" w:left="920" w:header="953" w:footer="2119" w:gutter="0"/>
          <w:cols w:space="708"/>
          <w:noEndnote/>
        </w:sectPr>
      </w:pPr>
    </w:p>
    <w:p w:rsidR="000C1F6B" w:rsidRDefault="000C1F6B">
      <w:pPr>
        <w:pStyle w:val="Tekstpodstawowy"/>
        <w:kinsoku w:val="0"/>
        <w:overflowPunct w:val="0"/>
        <w:spacing w:before="6"/>
        <w:rPr>
          <w:sz w:val="15"/>
          <w:szCs w:val="15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6857"/>
        <w:gridCol w:w="968"/>
        <w:gridCol w:w="1412"/>
      </w:tblGrid>
      <w:tr w:rsidR="000C1F6B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5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7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  <w:tr w:rsidR="000C1F6B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6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7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</w:tbl>
    <w:p w:rsidR="000C1F6B" w:rsidRDefault="008B3A68">
      <w:pPr>
        <w:pStyle w:val="Tekstpodstawowy"/>
        <w:kinsoku w:val="0"/>
        <w:overflowPunct w:val="0"/>
        <w:spacing w:before="2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0" t="0" r="0" b="0"/>
                <wp:wrapTopAndBottom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custGeom>
                            <a:avLst/>
                            <a:gdLst>
                              <a:gd name="T0" fmla="*/ 0 w 9615"/>
                              <a:gd name="T1" fmla="*/ 215 h 216"/>
                              <a:gd name="T2" fmla="*/ 9614 w 9615"/>
                              <a:gd name="T3" fmla="*/ 215 h 216"/>
                              <a:gd name="T4" fmla="*/ 9614 w 9615"/>
                              <a:gd name="T5" fmla="*/ 0 h 216"/>
                              <a:gd name="T6" fmla="*/ 0 w 9615"/>
                              <a:gd name="T7" fmla="*/ 0 h 216"/>
                              <a:gd name="T8" fmla="*/ 0 w 9615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216">
                                <a:moveTo>
                                  <a:pt x="0" y="215"/>
                                </a:moveTo>
                                <a:lnTo>
                                  <a:pt x="9614" y="215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756" y="173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1134" y="809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125" y="173"/>
                            <a:ext cx="20" cy="10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"/>
                              <a:gd name="T2" fmla="*/ 0 w 20"/>
                              <a:gd name="T3" fmla="*/ 1080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1117" y="1258"/>
                            <a:ext cx="9636" cy="20"/>
                          </a:xfrm>
                          <a:custGeom>
                            <a:avLst/>
                            <a:gdLst>
                              <a:gd name="T0" fmla="*/ 0 w 9636"/>
                              <a:gd name="T1" fmla="*/ 0 h 20"/>
                              <a:gd name="T2" fmla="*/ 9635 w 96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6" h="20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0756" y="818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5"/>
                              <a:gd name="T2" fmla="*/ 0 w 20"/>
                              <a:gd name="T3" fmla="*/ 444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2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40"/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ind w:left="252"/>
                              </w:pPr>
                              <w: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2" style="position:absolute;margin-left:55.85pt;margin-top:8.65pt;width:482.45pt;height:54.5pt;z-index:251653120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" o:allowincell="f">
                <v:shape id="Freeform 31" o:spid="_x0000_s1053" style="position:absolute;left:1134;top:192;width:9615;height:216;visibility:visible;mso-wrap-style:square;v-text-anchor:top" coordsize="961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" path="m,215r9614,l9614,,,,,215xe" fillcolor="#ddd9c3" stroked="f">
                  <v:path arrowok="t" o:connecttype="custom" o:connectlocs="0,215;9614,215;9614,0;0,0;0,215" o:connectangles="0,0,0,0,0"/>
                </v:shape>
                <v:shape id="Freeform 32" o:spid="_x0000_s1054" style="position:absolute;left:1134;top:407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" path="m,196r9614,l9614,,,,,196xe" fillcolor="#ddd9c3" stroked="f">
                  <v:path arrowok="t" o:connecttype="custom" o:connectlocs="0,196;9614,196;9614,0;0,0;0,196" o:connectangles="0,0,0,0,0"/>
                </v:shape>
                <v:shape id="Freeform 33" o:spid="_x0000_s1055" style="position:absolute;left:1134;top:604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" path="m,196r9614,l9614,,,,,196xe" fillcolor="#ddd9c3" stroked="f">
                  <v:path arrowok="t" o:connecttype="custom" o:connectlocs="0,196;9614,196;9614,0;0,0;0,196" o:connectangles="0,0,0,0,0"/>
                </v:shape>
                <v:shape id="Freeform 34" o:spid="_x0000_s1056" style="position:absolute;left:10756;top:173;width:20;height:646;visibility:visible;mso-wrap-style:square;v-text-anchor:top" coordsize="2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" path="m,l,645e" filled="f" strokeweight=".30125mm">
                  <v:path arrowok="t" o:connecttype="custom" o:connectlocs="0,0;0,645" o:connectangles="0,0"/>
                </v:shape>
                <v:shape id="Freeform 35" o:spid="_x0000_s1057" style="position:absolute;left:1134;top:809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" path="m,l9614,e" filled="f" strokeweight=".30161mm">
                  <v:path arrowok="t" o:connecttype="custom" o:connectlocs="0,0;9614,0" o:connectangles="0,0"/>
                </v:shape>
                <v:shape id="Freeform 36" o:spid="_x0000_s1058" style="position:absolute;left:1125;top:173;width:20;height:1081;visibility:visible;mso-wrap-style:square;v-text-anchor:top" coordsize="2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" path="m,l,1080e" filled="f" strokeweight=".30125mm">
                  <v:path arrowok="t" o:connecttype="custom" o:connectlocs="0,0;0,1080" o:connectangles="0,0"/>
                </v:shape>
                <v:shape id="Freeform 37" o:spid="_x0000_s1059" style="position:absolute;left:1117;top:1258;width:9636;height:20;visibility:visible;mso-wrap-style:square;v-text-anchor:top" coordsize="96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" path="m,l9635,e" filled="f" strokeweight=".15061mm">
                  <v:path arrowok="t" o:connecttype="custom" o:connectlocs="0,0;9635,0" o:connectangles="0,0"/>
                </v:shape>
                <v:shape id="Freeform 38" o:spid="_x0000_s1060" style="position:absolute;left:10756;top:818;width:20;height:445;visibility:visible;mso-wrap-style:square;v-text-anchor:top" coordsize="2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" path="m,l,444e" filled="f" strokeweight=".15061mm">
                  <v:path arrowok="t" o:connecttype="custom" o:connectlocs="0,0;0,444" o:connectangles="0,0"/>
                </v:shape>
                <v:shape id="Text Box 39" o:spid="_x0000_s1061" type="#_x0000_t202" style="position:absolute;left:1126;top:182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" fillcolor="#ddd9c3" strokeweight=".30125mm">
                  <v:textbox inset="0,0,0,0">
                    <w:txbxContent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40"/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3. Informacje o innych przychodach uzyskanych przy realizacji zadania publicznego</w:t>
                        </w:r>
                      </w:p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ind w:left="252"/>
                        </w:pPr>
                        <w: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0" t="0" r="0" b="0"/>
                <wp:wrapTopAndBottom/>
                <wp:docPr id="1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Freeform 41"/>
                        <wps:cNvSpPr>
                          <a:spLocks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custGeom>
                            <a:avLst/>
                            <a:gdLst>
                              <a:gd name="T0" fmla="*/ 0 w 9615"/>
                              <a:gd name="T1" fmla="*/ 217 h 218"/>
                              <a:gd name="T2" fmla="*/ 9614 w 9615"/>
                              <a:gd name="T3" fmla="*/ 217 h 218"/>
                              <a:gd name="T4" fmla="*/ 9614 w 9615"/>
                              <a:gd name="T5" fmla="*/ 0 h 218"/>
                              <a:gd name="T6" fmla="*/ 0 w 9615"/>
                              <a:gd name="T7" fmla="*/ 0 h 218"/>
                              <a:gd name="T8" fmla="*/ 0 w 9615"/>
                              <a:gd name="T9" fmla="*/ 217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218">
                                <a:moveTo>
                                  <a:pt x="0" y="217"/>
                                </a:moveTo>
                                <a:lnTo>
                                  <a:pt x="9614" y="217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2"/>
                        <wps:cNvSpPr>
                          <a:spLocks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3"/>
                        <wps:cNvSpPr>
                          <a:spLocks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4 h 195"/>
                              <a:gd name="T2" fmla="*/ 9614 w 9615"/>
                              <a:gd name="T3" fmla="*/ 194 h 195"/>
                              <a:gd name="T4" fmla="*/ 9614 w 9615"/>
                              <a:gd name="T5" fmla="*/ 0 h 195"/>
                              <a:gd name="T6" fmla="*/ 0 w 9615"/>
                              <a:gd name="T7" fmla="*/ 0 h 195"/>
                              <a:gd name="T8" fmla="*/ 0 w 9615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5">
                                <a:moveTo>
                                  <a:pt x="0" y="194"/>
                                </a:moveTo>
                                <a:lnTo>
                                  <a:pt x="9614" y="194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4"/>
                        <wps:cNvSpPr>
                          <a:spLocks/>
                        </wps:cNvSpPr>
                        <wps:spPr bwMode="auto">
                          <a:xfrm>
                            <a:off x="1134" y="2069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5"/>
                        <wps:cNvSpPr>
                          <a:spLocks/>
                        </wps:cNvSpPr>
                        <wps:spPr bwMode="auto">
                          <a:xfrm>
                            <a:off x="1125" y="1435"/>
                            <a:ext cx="20" cy="13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1"/>
                              <a:gd name="T2" fmla="*/ 0 w 20"/>
                              <a:gd name="T3" fmla="*/ 136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1">
                                <a:moveTo>
                                  <a:pt x="0" y="0"/>
                                </a:moveTo>
                                <a:lnTo>
                                  <a:pt x="0" y="136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6"/>
                        <wps:cNvSpPr>
                          <a:spLocks/>
                        </wps:cNvSpPr>
                        <wps:spPr bwMode="auto">
                          <a:xfrm>
                            <a:off x="1117" y="2800"/>
                            <a:ext cx="9632" cy="20"/>
                          </a:xfrm>
                          <a:custGeom>
                            <a:avLst/>
                            <a:gdLst>
                              <a:gd name="T0" fmla="*/ 0 w 9632"/>
                              <a:gd name="T1" fmla="*/ 0 h 20"/>
                              <a:gd name="T2" fmla="*/ 9631 w 9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2" h="20">
                                <a:moveTo>
                                  <a:pt x="0" y="0"/>
                                </a:moveTo>
                                <a:lnTo>
                                  <a:pt x="9631" y="0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7"/>
                        <wps:cNvSpPr>
                          <a:spLocks/>
                        </wps:cNvSpPr>
                        <wps:spPr bwMode="auto">
                          <a:xfrm>
                            <a:off x="10756" y="1435"/>
                            <a:ext cx="20" cy="1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0"/>
                              <a:gd name="T2" fmla="*/ 0 w 20"/>
                              <a:gd name="T3" fmla="*/ 1369 h 1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0">
                                <a:moveTo>
                                  <a:pt x="0" y="0"/>
                                </a:moveTo>
                                <a:lnTo>
                                  <a:pt x="0" y="1369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1B1" w:rsidRPr="008B31C2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7" w:line="242" w:lineRule="auto"/>
                                <w:ind w:left="252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4. Informacje o świadczeniach pieniężnych i rzeczowych pobranych w związku z realizacją zadania od odbiorców zadania 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( jeżeli </w:t>
                              </w:r>
                              <w:r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pobierane były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świadcze</w:t>
                              </w:r>
                              <w:r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nia pieniężne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i/lub rzeczow</w:t>
                              </w:r>
                              <w:r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od rodziców/ opiekunów dziecka, należy wskazać ich rodzaj, wysokość oraz częstotliwość</w:t>
                              </w:r>
                              <w:r w:rsidRPr="008B31C2"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62" style="position:absolute;margin-left:55.85pt;margin-top:71.75pt;width:482.45pt;height:68.5pt;z-index:251654144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" o:allowincell="f">
                <v:shape id="Freeform 41" o:spid="_x0000_s1063" style="position:absolute;left:1134;top:1452;width:9615;height:218;visibility:visible;mso-wrap-style:square;v-text-anchor:top" coordsize="96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" path="m,217r9614,l9614,,,,,217xe" fillcolor="#ddd9c3" stroked="f">
                  <v:path arrowok="t" o:connecttype="custom" o:connectlocs="0,217;9614,217;9614,0;0,0;0,217" o:connectangles="0,0,0,0,0"/>
                </v:shape>
                <v:shape id="Freeform 42" o:spid="_x0000_s1064" style="position:absolute;left:1134;top:1670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" path="m,196r9614,l9614,,,,,196xe" fillcolor="#ddd9c3" stroked="f">
                  <v:path arrowok="t" o:connecttype="custom" o:connectlocs="0,196;9614,196;9614,0;0,0;0,196" o:connectangles="0,0,0,0,0"/>
                </v:shape>
                <v:shape id="Freeform 43" o:spid="_x0000_s1065" style="position:absolute;left:1134;top:1866;width:9615;height:195;visibility:visible;mso-wrap-style:square;v-text-anchor:top" coordsize="961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" path="m,194r9614,l9614,,,,,194xe" fillcolor="#ddd9c3" stroked="f">
                  <v:path arrowok="t" o:connecttype="custom" o:connectlocs="0,194;9614,194;9614,0;0,0;0,194" o:connectangles="0,0,0,0,0"/>
                </v:shape>
                <v:shape id="Freeform 44" o:spid="_x0000_s1066" style="position:absolute;left:1134;top:2069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" path="m,l9614,e" filled="f" strokeweight=".30161mm">
                  <v:path arrowok="t" o:connecttype="custom" o:connectlocs="0,0;9614,0" o:connectangles="0,0"/>
                </v:shape>
                <v:shape id="Freeform 45" o:spid="_x0000_s1067" style="position:absolute;left:1125;top:1435;width:20;height:1361;visibility:visible;mso-wrap-style:square;v-text-anchor:top" coordsize="2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" path="m,l,1360e" filled="f" strokeweight=".30125mm">
                  <v:path arrowok="t" o:connecttype="custom" o:connectlocs="0,0;0,1360" o:connectangles="0,0"/>
                </v:shape>
                <v:shape id="Freeform 46" o:spid="_x0000_s1068" style="position:absolute;left:1117;top:2800;width:9632;height:20;visibility:visible;mso-wrap-style:square;v-text-anchor:top" coordsize="9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" path="m,l9631,e" filled="f" strokeweight=".15097mm">
                  <v:path arrowok="t" o:connecttype="custom" o:connectlocs="0,0;9631,0" o:connectangles="0,0"/>
                </v:shape>
                <v:shape id="Freeform 47" o:spid="_x0000_s1069" style="position:absolute;left:10756;top:1435;width:20;height:1370;visibility:visible;mso-wrap-style:square;v-text-anchor:top" coordsize="2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" path="m,l,1369e" filled="f" strokeweight=".30125mm">
                  <v:path arrowok="t" o:connecttype="custom" o:connectlocs="0,0;0,1369" o:connectangles="0,0"/>
                </v:shape>
                <v:shape id="Text Box 48" o:spid="_x0000_s1070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" fillcolor="#ddd9c3" strokeweight=".30125mm">
                  <v:textbox inset="0,0,0,0">
                    <w:txbxContent>
                      <w:p w:rsidR="00CE61B1" w:rsidRPr="008B31C2" w:rsidRDefault="00CE61B1">
                        <w:pPr>
                          <w:pStyle w:val="Tekstpodstawowy"/>
                          <w:kinsoku w:val="0"/>
                          <w:overflowPunct w:val="0"/>
                          <w:spacing w:before="7" w:line="242" w:lineRule="auto"/>
                          <w:ind w:left="252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4. Informacje o świadczeniach pieniężnych i rzeczowych pobranych w związku z realizacją zadania od odbiorców zadania 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( jeżeli </w:t>
                        </w:r>
                        <w:r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>pobierane były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świadcze</w:t>
                        </w:r>
                        <w:r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>nia pieniężne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i/lub rzeczow</w:t>
                        </w:r>
                        <w:r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od rodziców/ opiekunów dziecka, należy wskazać ich rodzaj, wysokość oraz częstotliwość</w:t>
                        </w:r>
                        <w:r w:rsidRPr="008B31C2"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1891665</wp:posOffset>
                </wp:positionV>
                <wp:extent cx="6250305" cy="895350"/>
                <wp:effectExtent l="0" t="0" r="0" b="0"/>
                <wp:wrapTopAndBottom/>
                <wp:docPr id="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3" y="2979"/>
                          <a:chExt cx="9843" cy="1410"/>
                        </a:xfrm>
                      </wpg:grpSpPr>
                      <wps:wsp>
                        <wps:cNvPr id="5" name="Freeform 50"/>
                        <wps:cNvSpPr>
                          <a:spLocks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custGeom>
                            <a:avLst/>
                            <a:gdLst>
                              <a:gd name="T0" fmla="*/ 0 w 92"/>
                              <a:gd name="T1" fmla="*/ 657 h 658"/>
                              <a:gd name="T2" fmla="*/ 91 w 92"/>
                              <a:gd name="T3" fmla="*/ 657 h 658"/>
                              <a:gd name="T4" fmla="*/ 91 w 92"/>
                              <a:gd name="T5" fmla="*/ 0 h 658"/>
                              <a:gd name="T6" fmla="*/ 0 w 92"/>
                              <a:gd name="T7" fmla="*/ 0 h 658"/>
                              <a:gd name="T8" fmla="*/ 0 w 9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658">
                                <a:moveTo>
                                  <a:pt x="0" y="657"/>
                                </a:moveTo>
                                <a:lnTo>
                                  <a:pt x="91" y="657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custGeom>
                            <a:avLst/>
                            <a:gdLst>
                              <a:gd name="T0" fmla="*/ 0 w 92"/>
                              <a:gd name="T1" fmla="*/ 657 h 658"/>
                              <a:gd name="T2" fmla="*/ 91 w 92"/>
                              <a:gd name="T3" fmla="*/ 657 h 658"/>
                              <a:gd name="T4" fmla="*/ 91 w 92"/>
                              <a:gd name="T5" fmla="*/ 0 h 658"/>
                              <a:gd name="T6" fmla="*/ 0 w 92"/>
                              <a:gd name="T7" fmla="*/ 0 h 658"/>
                              <a:gd name="T8" fmla="*/ 0 w 9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658">
                                <a:moveTo>
                                  <a:pt x="0" y="657"/>
                                </a:moveTo>
                                <a:lnTo>
                                  <a:pt x="91" y="657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2"/>
                        <wps:cNvSpPr>
                          <a:spLocks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custGeom>
                            <a:avLst/>
                            <a:gdLst>
                              <a:gd name="T0" fmla="*/ 0 w 9632"/>
                              <a:gd name="T1" fmla="*/ 657 h 658"/>
                              <a:gd name="T2" fmla="*/ 9631 w 9632"/>
                              <a:gd name="T3" fmla="*/ 657 h 658"/>
                              <a:gd name="T4" fmla="*/ 9631 w 9632"/>
                              <a:gd name="T5" fmla="*/ 0 h 658"/>
                              <a:gd name="T6" fmla="*/ 0 w 9632"/>
                              <a:gd name="T7" fmla="*/ 0 h 658"/>
                              <a:gd name="T8" fmla="*/ 0 w 963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2" h="658">
                                <a:moveTo>
                                  <a:pt x="0" y="657"/>
                                </a:moveTo>
                                <a:lnTo>
                                  <a:pt x="9631" y="657"/>
                                </a:lnTo>
                                <a:lnTo>
                                  <a:pt x="9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1046" y="2984"/>
                            <a:ext cx="9818" cy="20"/>
                          </a:xfrm>
                          <a:custGeom>
                            <a:avLst/>
                            <a:gdLst>
                              <a:gd name="T0" fmla="*/ 0 w 9818"/>
                              <a:gd name="T1" fmla="*/ 0 h 20"/>
                              <a:gd name="T2" fmla="*/ 9817 w 98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8" h="20">
                                <a:moveTo>
                                  <a:pt x="0" y="0"/>
                                </a:moveTo>
                                <a:lnTo>
                                  <a:pt x="9817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4"/>
                        <wps:cNvSpPr>
                          <a:spLocks/>
                        </wps:cNvSpPr>
                        <wps:spPr bwMode="auto">
                          <a:xfrm>
                            <a:off x="1042" y="2979"/>
                            <a:ext cx="20" cy="6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"/>
                              <a:gd name="T2" fmla="*/ 0 w 20"/>
                              <a:gd name="T3" fmla="*/ 66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10867" y="2979"/>
                            <a:ext cx="20" cy="6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"/>
                              <a:gd name="T2" fmla="*/ 0 w 20"/>
                              <a:gd name="T3" fmla="*/ 66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6"/>
                        <wps:cNvSpPr>
                          <a:spLocks/>
                        </wps:cNvSpPr>
                        <wps:spPr bwMode="auto">
                          <a:xfrm>
                            <a:off x="1050" y="36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7 h 20"/>
                              <a:gd name="T2" fmla="*/ 17 w 20"/>
                              <a:gd name="T3" fmla="*/ 17 h 20"/>
                              <a:gd name="T4" fmla="*/ 17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7"/>
                                </a:moveTo>
                                <a:lnTo>
                                  <a:pt x="17" y="17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1067" y="3654"/>
                            <a:ext cx="9792" cy="20"/>
                          </a:xfrm>
                          <a:custGeom>
                            <a:avLst/>
                            <a:gdLst>
                              <a:gd name="T0" fmla="*/ 0 w 9792"/>
                              <a:gd name="T1" fmla="*/ 0 h 20"/>
                              <a:gd name="T2" fmla="*/ 9791 w 97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2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8"/>
                        <wps:cNvSpPr>
                          <a:spLocks/>
                        </wps:cNvSpPr>
                        <wps:spPr bwMode="auto">
                          <a:xfrm>
                            <a:off x="1042" y="3646"/>
                            <a:ext cx="20" cy="7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5"/>
                              <a:gd name="T2" fmla="*/ 0 w 20"/>
                              <a:gd name="T3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5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9"/>
                        <wps:cNvSpPr>
                          <a:spLocks/>
                        </wps:cNvSpPr>
                        <wps:spPr bwMode="auto">
                          <a:xfrm>
                            <a:off x="1033" y="4385"/>
                            <a:ext cx="9826" cy="20"/>
                          </a:xfrm>
                          <a:custGeom>
                            <a:avLst/>
                            <a:gdLst>
                              <a:gd name="T0" fmla="*/ 0 w 9826"/>
                              <a:gd name="T1" fmla="*/ 0 h 20"/>
                              <a:gd name="T2" fmla="*/ 9825 w 9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26" h="20">
                                <a:moveTo>
                                  <a:pt x="0" y="0"/>
                                </a:moveTo>
                                <a:lnTo>
                                  <a:pt x="9825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0"/>
                        <wps:cNvSpPr>
                          <a:spLocks/>
                        </wps:cNvSpPr>
                        <wps:spPr bwMode="auto">
                          <a:xfrm>
                            <a:off x="10867" y="3646"/>
                            <a:ext cx="20" cy="7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4"/>
                              <a:gd name="T2" fmla="*/ 0 w 20"/>
                              <a:gd name="T3" fmla="*/ 743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4">
                                <a:moveTo>
                                  <a:pt x="0" y="0"/>
                                </a:moveTo>
                                <a:lnTo>
                                  <a:pt x="0" y="743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ind w:left="91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71" style="position:absolute;margin-left:51.65pt;margin-top:148.95pt;width:492.15pt;height:70.5pt;z-index:251655168;mso-wrap-distance-left:0;mso-wrap-distance-right:0;mso-position-horizontal-relative:page;mso-position-vertical-relative:text" coordorigin="1033,2979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" o:allowincell="f">
                <v:shape id="Freeform 50" o:spid="_x0000_s1072" style="position:absolute;left:10769;top:2988;width:92;height:658;visibility:visible;mso-wrap-style:square;v-text-anchor:top" coordsize="9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" path="m,657r91,l91,,,,,657xe" fillcolor="#c4bc96" stroked="f">
                  <v:path arrowok="t" o:connecttype="custom" o:connectlocs="0,657;91,657;91,0;0,0;0,657" o:connectangles="0,0,0,0,0"/>
                </v:shape>
                <v:shape id="Freeform 51" o:spid="_x0000_s1073" style="position:absolute;left:1046;top:2988;width:92;height:658;visibility:visible;mso-wrap-style:square;v-text-anchor:top" coordsize="9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" path="m,657r91,l91,,,,,657xe" fillcolor="#c4bc96" stroked="f">
                  <v:path arrowok="t" o:connecttype="custom" o:connectlocs="0,657;91,657;91,0;0,0;0,657" o:connectangles="0,0,0,0,0"/>
                </v:shape>
                <v:shape id="Freeform 52" o:spid="_x0000_s1074" style="position:absolute;left:1138;top:2988;width:9632;height:658;visibility:visible;mso-wrap-style:square;v-text-anchor:top" coordsize="963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" path="m,657r9631,l9631,,,,,657xe" fillcolor="#c4bc96" stroked="f">
                  <v:path arrowok="t" o:connecttype="custom" o:connectlocs="0,657;9631,657;9631,0;0,0;0,657" o:connectangles="0,0,0,0,0"/>
                </v:shape>
                <v:shape id="Freeform 53" o:spid="_x0000_s1075" style="position:absolute;left:1046;top:2984;width:9818;height:20;visibility:visible;mso-wrap-style:square;v-text-anchor:top" coordsize="98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" path="m,l9817,e" filled="f" strokeweight=".15061mm">
                  <v:path arrowok="t" o:connecttype="custom" o:connectlocs="0,0;9817,0" o:connectangles="0,0"/>
                </v:shape>
                <v:shape id="Freeform 54" o:spid="_x0000_s1076" style="position:absolute;left:1042;top:2979;width:20;height:667;visibility:visible;mso-wrap-style:square;v-text-anchor:top" coordsize="2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" path="m,l,666e" filled="f" strokeweight=".15097mm">
                  <v:path arrowok="t" o:connecttype="custom" o:connectlocs="0,0;0,666" o:connectangles="0,0"/>
                </v:shape>
                <v:shape id="Freeform 55" o:spid="_x0000_s1077" style="position:absolute;left:10867;top:2979;width:20;height:667;visibility:visible;mso-wrap-style:square;v-text-anchor:top" coordsize="2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" path="m,l,666e" filled="f" strokeweight=".15097mm">
                  <v:path arrowok="t" o:connecttype="custom" o:connectlocs="0,0;0,666" o:connectangles="0,0"/>
                </v:shape>
                <v:shape id="Freeform 56" o:spid="_x0000_s1078" style="position:absolute;left:1050;top:36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" path="m,17r17,l17,,,,,17xe" fillcolor="black" stroked="f">
                  <v:path arrowok="t" o:connecttype="custom" o:connectlocs="0,17;17,17;17,0;0,0;0,17" o:connectangles="0,0,0,0,0"/>
                </v:shape>
                <v:shape id="Freeform 57" o:spid="_x0000_s1079" style="position:absolute;left:1067;top:3654;width:9792;height:20;visibility:visible;mso-wrap-style:square;v-text-anchor:top" coordsize="97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" path="m,l9791,e" filled="f" strokeweight=".30125mm">
                  <v:path arrowok="t" o:connecttype="custom" o:connectlocs="0,0;9791,0" o:connectangles="0,0"/>
                </v:shape>
                <v:shape id="Freeform 58" o:spid="_x0000_s1080" style="position:absolute;left:1042;top:3646;width:20;height:735;visibility:visible;mso-wrap-style:square;v-text-anchor:top" coordsize="2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" path="m,l,734e" filled="f" strokeweight=".30125mm">
                  <v:path arrowok="t" o:connecttype="custom" o:connectlocs="0,0;0,734" o:connectangles="0,0"/>
                </v:shape>
                <v:shape id="Freeform 59" o:spid="_x0000_s1081" style="position:absolute;left:1033;top:4385;width:9826;height:20;visibility:visible;mso-wrap-style:square;v-text-anchor:top" coordsize="98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" path="m,l9825,e" filled="f" strokeweight=".15061mm">
                  <v:path arrowok="t" o:connecttype="custom" o:connectlocs="0,0;9825,0" o:connectangles="0,0"/>
                </v:shape>
                <v:shape id="Freeform 60" o:spid="_x0000_s1082" style="position:absolute;left:10867;top:3646;width:20;height:744;visibility:visible;mso-wrap-style:square;v-text-anchor:top" coordsize="2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" path="m,l,743e" filled="f" strokeweight=".30125mm">
                  <v:path arrowok="t" o:connecttype="custom" o:connectlocs="0,0;0,743" o:connectangles="0,0"/>
                </v:shape>
                <v:shape id="Text Box 61" o:spid="_x0000_s1083" type="#_x0000_t202" style="position:absolute;left:1047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" fillcolor="#c4bc96" stroked="f">
                  <v:textbox inset="0,0,0,0">
                    <w:txbxContent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rPr>
                            <w:sz w:val="17"/>
                            <w:szCs w:val="17"/>
                          </w:rPr>
                        </w:pPr>
                      </w:p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ind w:left="91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spacing w:before="5"/>
        <w:rPr>
          <w:sz w:val="7"/>
          <w:szCs w:val="7"/>
        </w:rPr>
      </w:pPr>
    </w:p>
    <w:p w:rsidR="000C1F6B" w:rsidRDefault="000C1F6B">
      <w:pPr>
        <w:pStyle w:val="Tekstpodstawowy"/>
        <w:kinsoku w:val="0"/>
        <w:overflowPunct w:val="0"/>
        <w:spacing w:before="7"/>
        <w:rPr>
          <w:sz w:val="7"/>
          <w:szCs w:val="7"/>
        </w:rPr>
      </w:pPr>
    </w:p>
    <w:p w:rsidR="000C1F6B" w:rsidRDefault="008B3A68">
      <w:pPr>
        <w:pStyle w:val="Tekstpodstawowy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493395</wp:posOffset>
                </wp:positionV>
                <wp:extent cx="6217920" cy="448945"/>
                <wp:effectExtent l="0" t="0" r="0" b="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4" type="#_x0000_t202" style="position:absolute;margin-left:7.35pt;margin-top:38.85pt;width:489.6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EZLQIAAFgEAAAOAAAAZHJzL2Uyb0RvYy54bWysVNuO2yAQfa/Uf0C8N07cJJt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">
                <v:textbox>
                  <w:txbxContent>
                    <w:p w:rsidR="00CE61B1" w:rsidRDefault="00CE61B1"/>
                  </w:txbxContent>
                </v:textbox>
              </v:shap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spacing w:before="5"/>
        <w:rPr>
          <w:sz w:val="24"/>
          <w:szCs w:val="24"/>
        </w:rPr>
      </w:pPr>
    </w:p>
    <w:p w:rsidR="000C1F6B" w:rsidRDefault="000C1F6B">
      <w:pPr>
        <w:pStyle w:val="Nagwek2"/>
        <w:kinsoku w:val="0"/>
        <w:overflowPunct w:val="0"/>
        <w:spacing w:before="72"/>
        <w:ind w:left="854" w:firstLine="0"/>
        <w:rPr>
          <w:w w:val="105"/>
        </w:rPr>
      </w:pPr>
      <w:r>
        <w:rPr>
          <w:w w:val="105"/>
        </w:rPr>
        <w:t>Oświadczam(y), że:</w:t>
      </w:r>
    </w:p>
    <w:p w:rsidR="000C1F6B" w:rsidRDefault="000C1F6B" w:rsidP="00227E32">
      <w:pPr>
        <w:pStyle w:val="Akapitzlist"/>
        <w:numPr>
          <w:ilvl w:val="0"/>
          <w:numId w:val="39"/>
        </w:numPr>
        <w:tabs>
          <w:tab w:val="left" w:pos="993"/>
        </w:tabs>
        <w:kinsoku w:val="0"/>
        <w:overflowPunct w:val="0"/>
        <w:spacing w:before="10"/>
        <w:ind w:hanging="721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>od daty zawarcia umowy nie zmienił się status prawny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Zleceniobiorcy(-ców);</w:t>
      </w:r>
    </w:p>
    <w:p w:rsidR="000C1F6B" w:rsidRDefault="00227E32" w:rsidP="00227E32">
      <w:pPr>
        <w:pStyle w:val="Akapitzlist"/>
        <w:numPr>
          <w:ilvl w:val="0"/>
          <w:numId w:val="39"/>
        </w:numPr>
        <w:tabs>
          <w:tab w:val="left" w:pos="851"/>
        </w:tabs>
        <w:kinsoku w:val="0"/>
        <w:overflowPunct w:val="0"/>
        <w:spacing w:before="8" w:line="252" w:lineRule="auto"/>
        <w:ind w:left="710" w:right="1011" w:firstLine="0"/>
        <w:rPr>
          <w:w w:val="105"/>
          <w:sz w:val="17"/>
          <w:szCs w:val="17"/>
        </w:rPr>
      </w:pPr>
      <w:r w:rsidRPr="00227E32">
        <w:rPr>
          <w:w w:val="105"/>
          <w:sz w:val="17"/>
          <w:szCs w:val="17"/>
        </w:rPr>
        <w:t xml:space="preserve">  </w:t>
      </w:r>
      <w:r>
        <w:rPr>
          <w:w w:val="105"/>
          <w:sz w:val="17"/>
          <w:szCs w:val="17"/>
        </w:rPr>
        <w:t>w</w:t>
      </w:r>
      <w:r w:rsidR="000C1F6B" w:rsidRPr="00227E32">
        <w:rPr>
          <w:w w:val="105"/>
          <w:sz w:val="17"/>
          <w:szCs w:val="17"/>
        </w:rPr>
        <w:t>szystkie  informacje  podane  w  niniejszym  sprawozdaniu  są  zgodne  z   aktualnym  stanem  prawnym        i faktycznym;</w:t>
      </w:r>
    </w:p>
    <w:p w:rsidR="000C1F6B" w:rsidRPr="00227E32" w:rsidRDefault="00227E32" w:rsidP="00227E32">
      <w:pPr>
        <w:pStyle w:val="Akapitzlist"/>
        <w:numPr>
          <w:ilvl w:val="0"/>
          <w:numId w:val="39"/>
        </w:numPr>
        <w:tabs>
          <w:tab w:val="left" w:pos="993"/>
        </w:tabs>
        <w:kinsoku w:val="0"/>
        <w:overflowPunct w:val="0"/>
        <w:spacing w:before="8" w:line="249" w:lineRule="auto"/>
        <w:ind w:left="710" w:right="1009" w:firstLine="0"/>
        <w:jc w:val="both"/>
        <w:rPr>
          <w:w w:val="105"/>
          <w:sz w:val="17"/>
          <w:szCs w:val="17"/>
        </w:rPr>
      </w:pPr>
      <w:r w:rsidRPr="00227E32">
        <w:rPr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dotyczą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te</w:t>
      </w:r>
      <w:r w:rsidR="000C1F6B" w:rsidRPr="00227E32">
        <w:rPr>
          <w:spacing w:val="-6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dane,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złożyły</w:t>
      </w:r>
      <w:r w:rsidR="000C1F6B" w:rsidRPr="00227E32">
        <w:rPr>
          <w:spacing w:val="-4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stosowne</w:t>
      </w:r>
      <w:r w:rsidR="000C1F6B" w:rsidRPr="00227E32">
        <w:rPr>
          <w:spacing w:val="-6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oświadczenia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zgodnie</w:t>
      </w:r>
      <w:r w:rsidR="000C1F6B" w:rsidRPr="00227E32">
        <w:rPr>
          <w:spacing w:val="-6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z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przepisami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o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ochronie</w:t>
      </w:r>
      <w:r w:rsidR="000C1F6B" w:rsidRPr="00227E32">
        <w:rPr>
          <w:spacing w:val="-4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danych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osobowych.</w:t>
      </w:r>
    </w:p>
    <w:p w:rsidR="000C1F6B" w:rsidRDefault="008B3A68">
      <w:pPr>
        <w:pStyle w:val="Tekstpodstawowy"/>
        <w:kinsoku w:val="0"/>
        <w:overflowPunct w:val="0"/>
        <w:spacing w:before="8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0" t="0" r="0" b="0"/>
                <wp:wrapTopAndBottom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ind w:left="264" w:firstLine="128"/>
                              <w:rPr>
                                <w:vertAlign w:val="superscript"/>
                              </w:rPr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166"/>
                              <w:ind w:left="2200" w:right="2201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5" type="#_x0000_t202" style="position:absolute;margin-left:132.95pt;margin-top:8.75pt;width:340.6pt;height:105.2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" o:allowincell="f" filled="f" strokeweight=".15097mm">
                <v:textbox inset="0,0,0,0">
                  <w:txbxContent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ind w:left="264" w:firstLine="128"/>
                        <w:rPr>
                          <w:vertAlign w:val="superscript"/>
                        </w:rPr>
                      </w:pPr>
                      <w:r>
                        <w:t>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166"/>
                        <w:ind w:left="2200" w:right="2201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spacing w:before="1"/>
        <w:rPr>
          <w:sz w:val="24"/>
          <w:szCs w:val="24"/>
        </w:rPr>
      </w:pPr>
    </w:p>
    <w:p w:rsidR="000C1F6B" w:rsidRDefault="000C1F6B">
      <w:pPr>
        <w:pStyle w:val="Tekstpodstawowy"/>
        <w:kinsoku w:val="0"/>
        <w:overflowPunct w:val="0"/>
        <w:spacing w:before="74"/>
        <w:ind w:left="854"/>
        <w:rPr>
          <w:sz w:val="14"/>
          <w:szCs w:val="14"/>
        </w:rPr>
      </w:pPr>
      <w:r>
        <w:rPr>
          <w:sz w:val="14"/>
          <w:szCs w:val="14"/>
        </w:rPr>
        <w:t>POUCZENIE</w:t>
      </w:r>
    </w:p>
    <w:p w:rsidR="000C1F6B" w:rsidRDefault="000C1F6B">
      <w:pPr>
        <w:pStyle w:val="Tekstpodstawowy"/>
        <w:kinsoku w:val="0"/>
        <w:overflowPunct w:val="0"/>
        <w:spacing w:before="2"/>
        <w:ind w:left="854"/>
        <w:rPr>
          <w:sz w:val="14"/>
          <w:szCs w:val="14"/>
        </w:rPr>
      </w:pPr>
      <w:r>
        <w:rPr>
          <w:sz w:val="14"/>
          <w:szCs w:val="14"/>
        </w:rPr>
        <w:t>Sprawozdania składa się osobiście lub przesyła przesyłką poleconą na adres Zleceniodawcy w terminie przewidzianym w umowie.</w:t>
      </w:r>
    </w:p>
    <w:p w:rsidR="000C1F6B" w:rsidRDefault="000C1F6B">
      <w:pPr>
        <w:pStyle w:val="Tekstpodstawowy"/>
        <w:kinsoku w:val="0"/>
        <w:overflowPunct w:val="0"/>
        <w:spacing w:before="2" w:line="244" w:lineRule="auto"/>
        <w:ind w:left="854" w:right="1009"/>
        <w:jc w:val="both"/>
        <w:rPr>
          <w:sz w:val="14"/>
          <w:szCs w:val="14"/>
        </w:rPr>
      </w:pPr>
      <w:r>
        <w:rPr>
          <w:sz w:val="14"/>
          <w:szCs w:val="14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publicznego.</w:t>
      </w: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8B3A68">
      <w:pPr>
        <w:pStyle w:val="Tekstpodstawowy"/>
        <w:kinsoku w:val="0"/>
        <w:overflowPunct w:val="0"/>
        <w:spacing w:before="4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108585</wp:posOffset>
                </wp:positionV>
                <wp:extent cx="1628140" cy="12700"/>
                <wp:effectExtent l="0" t="0" r="0" b="0"/>
                <wp:wrapTopAndBottom/>
                <wp:docPr id="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500381" id="Freeform 6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7pt,8.55pt,216.85pt,8.55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spacing w:before="42" w:line="247" w:lineRule="auto"/>
        <w:ind w:left="1106" w:right="862" w:hanging="252"/>
      </w:pPr>
      <w:r>
        <w:rPr>
          <w:position w:val="9"/>
          <w:sz w:val="11"/>
          <w:szCs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0C1F6B" w:rsidRDefault="000C1F6B">
      <w:pPr>
        <w:pStyle w:val="Tekstpodstawowy"/>
        <w:kinsoku w:val="0"/>
        <w:overflowPunct w:val="0"/>
        <w:spacing w:before="3" w:line="200" w:lineRule="exact"/>
        <w:ind w:left="1107" w:right="1077" w:hanging="253"/>
      </w:pPr>
      <w:r>
        <w:rPr>
          <w:position w:val="9"/>
          <w:sz w:val="11"/>
          <w:szCs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3"/>
        </w:rPr>
        <w:t xml:space="preserve"> </w:t>
      </w:r>
      <w:r>
        <w:t>przecinku.</w:t>
      </w:r>
    </w:p>
    <w:p w:rsidR="000C1F6B" w:rsidRDefault="000C1F6B">
      <w:pPr>
        <w:pStyle w:val="Tekstpodstawowy"/>
        <w:kinsoku w:val="0"/>
        <w:overflowPunct w:val="0"/>
        <w:spacing w:line="217" w:lineRule="exact"/>
        <w:ind w:left="854"/>
      </w:pPr>
      <w:r>
        <w:rPr>
          <w:position w:val="9"/>
          <w:sz w:val="11"/>
          <w:szCs w:val="11"/>
        </w:rPr>
        <w:t xml:space="preserve">9) </w:t>
      </w:r>
      <w:r>
        <w:t>Nie dotyczy sprawozdania sporządzanego w formie dokumentu elektronicznego.</w:t>
      </w:r>
    </w:p>
    <w:p w:rsidR="008E4D7B" w:rsidRDefault="008E4D7B">
      <w:pPr>
        <w:pStyle w:val="Tekstpodstawowy"/>
        <w:kinsoku w:val="0"/>
        <w:overflowPunct w:val="0"/>
        <w:spacing w:line="217" w:lineRule="exact"/>
        <w:ind w:left="854"/>
        <w:sectPr w:rsidR="008E4D7B">
          <w:footerReference w:type="default" r:id="rId9"/>
          <w:pgSz w:w="11910" w:h="16840"/>
          <w:pgMar w:top="1340" w:right="920" w:bottom="2300" w:left="920" w:header="953" w:footer="2120" w:gutter="0"/>
          <w:cols w:space="708"/>
          <w:noEndnote/>
        </w:sectPr>
      </w:pPr>
    </w:p>
    <w:tbl>
      <w:tblPr>
        <w:tblpPr w:leftFromText="141" w:rightFromText="141" w:vertAnchor="text" w:horzAnchor="page" w:tblpX="1299" w:tblpY="-289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992"/>
        <w:gridCol w:w="2835"/>
        <w:gridCol w:w="2197"/>
        <w:gridCol w:w="1985"/>
        <w:gridCol w:w="1914"/>
        <w:gridCol w:w="992"/>
        <w:gridCol w:w="921"/>
      </w:tblGrid>
      <w:tr w:rsidR="008E4D7B" w:rsidRPr="008E4D7B" w:rsidTr="001B210F">
        <w:trPr>
          <w:trHeight w:val="250"/>
        </w:trPr>
        <w:tc>
          <w:tcPr>
            <w:tcW w:w="14529" w:type="dxa"/>
            <w:gridSpan w:val="9"/>
            <w:shd w:val="clear" w:color="auto" w:fill="DDD9C3"/>
          </w:tcPr>
          <w:p w:rsidR="008E4D7B" w:rsidRPr="008E4D7B" w:rsidRDefault="001B210F" w:rsidP="001B210F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lastRenderedPageBreak/>
              <w:t xml:space="preserve">Część IV. </w:t>
            </w:r>
            <w:r w:rsidR="008E4D7B">
              <w:rPr>
                <w:b/>
                <w:sz w:val="20"/>
              </w:rPr>
              <w:t xml:space="preserve"> </w:t>
            </w:r>
            <w:r w:rsidR="008E4D7B" w:rsidRPr="008E4D7B">
              <w:rPr>
                <w:b/>
                <w:sz w:val="20"/>
              </w:rPr>
              <w:t xml:space="preserve">Zestawienie faktur (rachunków) związanych z realizacją zadania publicznego </w:t>
            </w:r>
          </w:p>
        </w:tc>
      </w:tr>
      <w:tr w:rsidR="001B210F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Numer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dokumentu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8E4D7B">
              <w:rPr>
                <w:rFonts w:cs="Verdana"/>
                <w:sz w:val="16"/>
                <w:szCs w:val="16"/>
              </w:rPr>
              <w:t>księgowego</w:t>
            </w:r>
            <w:r w:rsidRPr="008E4D7B">
              <w:rPr>
                <w:rStyle w:val="Odwoanieprzypisudolnego"/>
                <w:rFonts w:cs="Verdana"/>
                <w:sz w:val="16"/>
                <w:szCs w:val="16"/>
              </w:rPr>
              <w:footnoteReference w:id="1"/>
            </w:r>
            <w:r w:rsidRPr="008E4D7B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1B210F" w:rsidRPr="008E4D7B" w:rsidRDefault="001B210F" w:rsidP="001B210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Numer działania 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zgodnie </w:t>
            </w:r>
            <w:r w:rsidRPr="008E4D7B">
              <w:rPr>
                <w:rFonts w:cs="Verdana"/>
                <w:sz w:val="16"/>
                <w:szCs w:val="16"/>
              </w:rPr>
              <w:br/>
              <w:t xml:space="preserve">z </w:t>
            </w:r>
            <w:r w:rsidRPr="008E4D7B">
              <w:rPr>
                <w:rFonts w:cs="Verdana"/>
                <w:bCs/>
                <w:sz w:val="16"/>
                <w:szCs w:val="16"/>
              </w:rPr>
              <w:t>rozliczeniem wydatków</w:t>
            </w:r>
            <w:r w:rsidRPr="008E4D7B">
              <w:rPr>
                <w:rFonts w:cs="Verdana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rPr>
                <w:sz w:val="16"/>
                <w:szCs w:val="16"/>
              </w:rPr>
            </w:pPr>
            <w:r w:rsidRPr="008E4D7B">
              <w:rPr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Nazwa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kosztu</w:t>
            </w:r>
          </w:p>
        </w:tc>
        <w:tc>
          <w:tcPr>
            <w:tcW w:w="21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b/>
                <w:sz w:val="20"/>
                <w:szCs w:val="20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Koszt związany </w:t>
            </w:r>
            <w:r w:rsidRPr="008E4D7B">
              <w:rPr>
                <w:rFonts w:cs="Verdana"/>
                <w:sz w:val="16"/>
                <w:szCs w:val="16"/>
              </w:rPr>
              <w:br/>
              <w:t>z realizacją zadania</w:t>
            </w:r>
            <w:r w:rsidRPr="008E4D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poniesiony ze środków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pochodzących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z dotacji</w:t>
            </w:r>
          </w:p>
          <w:p w:rsidR="001B210F" w:rsidRPr="008E4D7B" w:rsidRDefault="001B210F" w:rsidP="001B210F">
            <w:pPr>
              <w:tabs>
                <w:tab w:val="left" w:pos="1303"/>
              </w:tabs>
              <w:jc w:val="center"/>
              <w:rPr>
                <w:b/>
                <w:sz w:val="20"/>
                <w:szCs w:val="20"/>
              </w:rPr>
            </w:pPr>
            <w:r w:rsidRPr="008E4D7B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9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8E4D7B">
              <w:rPr>
                <w:rFonts w:cs="Verdana"/>
                <w:sz w:val="16"/>
                <w:szCs w:val="16"/>
              </w:rPr>
              <w:t>z innych środków finansowych</w:t>
            </w:r>
            <w:r w:rsidRPr="008E4D7B">
              <w:rPr>
                <w:rStyle w:val="Odwoanieprzypisudolnego"/>
                <w:rFonts w:cs="Verdana"/>
                <w:sz w:val="16"/>
                <w:szCs w:val="16"/>
              </w:rPr>
              <w:footnoteReference w:id="2"/>
            </w:r>
            <w:r w:rsidRPr="008E4D7B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poniesiony </w:t>
            </w:r>
            <w:r w:rsidRPr="008E4D7B">
              <w:rPr>
                <w:rFonts w:cs="Verdana"/>
                <w:sz w:val="16"/>
                <w:szCs w:val="16"/>
              </w:rPr>
              <w:br/>
              <w:t xml:space="preserve">z uzyskanych odsetek od dotacji lub pozostałych przychodów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Data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zapłaty</w:t>
            </w:r>
          </w:p>
        </w:tc>
      </w:tr>
      <w:tr w:rsidR="008E4D7B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529" w:type="dxa"/>
            <w:gridSpan w:val="9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8E4D7B" w:rsidRPr="008E4D7B" w:rsidRDefault="008E4D7B" w:rsidP="001B210F">
            <w:pPr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 xml:space="preserve">I Koszty merytoryczne </w:t>
            </w:r>
            <w:r w:rsidRPr="008E4D7B">
              <w:rPr>
                <w:rFonts w:cs="Verdana"/>
                <w:bCs/>
                <w:sz w:val="16"/>
                <w:szCs w:val="16"/>
              </w:rPr>
              <w:t>(należy podać koszty poniesione przez każdego Zleceniobiorcę)</w:t>
            </w: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7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6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5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6520" w:type="dxa"/>
            <w:gridSpan w:val="4"/>
            <w:shd w:val="clear" w:color="auto" w:fill="DDD9C3"/>
            <w:vAlign w:val="center"/>
          </w:tcPr>
          <w:p w:rsidR="001B210F" w:rsidRPr="008E4D7B" w:rsidRDefault="001B210F" w:rsidP="001B210F">
            <w:pPr>
              <w:jc w:val="right"/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8E4D7B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14529" w:type="dxa"/>
            <w:gridSpan w:val="9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8E4D7B" w:rsidRPr="008E4D7B" w:rsidRDefault="008E4D7B" w:rsidP="001B210F">
            <w:pPr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>II Koszty obsługi</w:t>
            </w:r>
            <w:r w:rsidRPr="008E4D7B">
              <w:rPr>
                <w:rFonts w:cs="Verdana"/>
                <w:b/>
                <w:sz w:val="20"/>
                <w:szCs w:val="20"/>
              </w:rPr>
              <w:t xml:space="preserve"> </w:t>
            </w:r>
            <w:r w:rsidRPr="008E4D7B">
              <w:rPr>
                <w:b/>
                <w:sz w:val="20"/>
                <w:szCs w:val="20"/>
              </w:rPr>
              <w:t xml:space="preserve">zadania publicznego, w tym koszty administracyjne </w:t>
            </w:r>
            <w:r w:rsidRPr="008E4D7B">
              <w:rPr>
                <w:rFonts w:cs="Verdana"/>
                <w:bCs/>
                <w:sz w:val="16"/>
                <w:szCs w:val="16"/>
              </w:rPr>
              <w:t>(należy podać koszty poniesione przez każdego Zleceniobiorcę)</w:t>
            </w:r>
          </w:p>
        </w:tc>
      </w:tr>
      <w:tr w:rsidR="001B210F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8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8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5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6520" w:type="dxa"/>
            <w:gridSpan w:val="4"/>
            <w:shd w:val="clear" w:color="auto" w:fill="DDD9C3"/>
            <w:vAlign w:val="center"/>
          </w:tcPr>
          <w:p w:rsidR="001B210F" w:rsidRPr="008E4D7B" w:rsidRDefault="001B210F" w:rsidP="001B210F">
            <w:pPr>
              <w:jc w:val="right"/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8"/>
        </w:trPr>
        <w:tc>
          <w:tcPr>
            <w:tcW w:w="6520" w:type="dxa"/>
            <w:gridSpan w:val="4"/>
            <w:shd w:val="clear" w:color="auto" w:fill="DDD9C3"/>
            <w:vAlign w:val="center"/>
          </w:tcPr>
          <w:p w:rsidR="001B210F" w:rsidRPr="008E4D7B" w:rsidRDefault="001B210F" w:rsidP="001B210F">
            <w:pPr>
              <w:jc w:val="right"/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</w:tbl>
    <w:p w:rsidR="002B5584" w:rsidRPr="006C4C3B" w:rsidRDefault="00567FB6" w:rsidP="006C4C3B">
      <w:pPr>
        <w:ind w:left="8556" w:firstLine="85"/>
        <w:rPr>
          <w:rFonts w:ascii="Verdana" w:hAnsi="Verdana" w:cs="Arial"/>
          <w:b/>
          <w:bCs/>
          <w:color w:val="000000"/>
          <w:sz w:val="20"/>
          <w:szCs w:val="20"/>
        </w:rPr>
        <w:sectPr w:rsidR="002B5584" w:rsidRPr="006C4C3B" w:rsidSect="008E4D7B">
          <w:pgSz w:w="16840" w:h="11910" w:orient="landscape"/>
          <w:pgMar w:top="919" w:right="1338" w:bottom="919" w:left="2302" w:header="953" w:footer="2121" w:gutter="0"/>
          <w:cols w:space="708"/>
          <w:noEndnote/>
        </w:sect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         </w:t>
      </w:r>
    </w:p>
    <w:p w:rsidR="002B5584" w:rsidRPr="002B5584" w:rsidRDefault="002B5584" w:rsidP="006C4C3B">
      <w:pPr>
        <w:spacing w:before="240" w:after="240"/>
        <w:rPr>
          <w:rFonts w:ascii="Verdana" w:hAnsi="Verdana" w:cs="Arial"/>
          <w:color w:val="000000"/>
          <w:sz w:val="20"/>
          <w:szCs w:val="20"/>
        </w:rPr>
      </w:pPr>
    </w:p>
    <w:sectPr w:rsidR="002B5584" w:rsidRPr="002B5584" w:rsidSect="002B5584">
      <w:pgSz w:w="11910" w:h="16840"/>
      <w:pgMar w:top="1338" w:right="919" w:bottom="2302" w:left="919" w:header="953" w:footer="21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DF" w:rsidRDefault="00ED56DF">
      <w:r>
        <w:separator/>
      </w:r>
    </w:p>
  </w:endnote>
  <w:endnote w:type="continuationSeparator" w:id="0">
    <w:p w:rsidR="00ED56DF" w:rsidRDefault="00ED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DF" w:rsidRDefault="00ED56DF">
      <w:r>
        <w:separator/>
      </w:r>
    </w:p>
  </w:footnote>
  <w:footnote w:type="continuationSeparator" w:id="0">
    <w:p w:rsidR="00ED56DF" w:rsidRDefault="00ED56DF">
      <w:r>
        <w:continuationSeparator/>
      </w:r>
    </w:p>
  </w:footnote>
  <w:footnote w:id="1">
    <w:p w:rsidR="00547432" w:rsidRDefault="00CE61B1" w:rsidP="008E4D7B">
      <w:pPr>
        <w:pStyle w:val="Tekstprzypisudolnego"/>
        <w:jc w:val="both"/>
      </w:pPr>
      <w:r w:rsidRPr="008E4D7B">
        <w:rPr>
          <w:rStyle w:val="Odwoanieprzypisudolnego"/>
          <w:rFonts w:ascii="Calibri" w:hAnsi="Calibri"/>
        </w:rPr>
        <w:footnoteRef/>
      </w:r>
      <w:r w:rsidRPr="008E4D7B">
        <w:rPr>
          <w:rFonts w:ascii="Calibri" w:hAnsi="Calibri"/>
          <w:vertAlign w:val="superscript"/>
        </w:rPr>
        <w:t>)</w:t>
      </w:r>
      <w:r w:rsidRPr="008E4D7B">
        <w:rPr>
          <w:rFonts w:ascii="Calibri" w:hAnsi="Calibri"/>
          <w:sz w:val="18"/>
          <w:szCs w:val="18"/>
        </w:rPr>
        <w:t xml:space="preserve"> Należy podać numer faktury, rachunku, a nie numer ewidencji księgowej.</w:t>
      </w:r>
      <w:r w:rsidRPr="008E4D7B">
        <w:rPr>
          <w:rFonts w:ascii="Calibri" w:hAnsi="Calibri"/>
        </w:rPr>
        <w:t xml:space="preserve"> </w:t>
      </w:r>
    </w:p>
  </w:footnote>
  <w:footnote w:id="2">
    <w:p w:rsidR="00547432" w:rsidRDefault="00CE61B1" w:rsidP="008E4D7B">
      <w:pPr>
        <w:pStyle w:val="Tekstprzypisudolnego"/>
        <w:jc w:val="both"/>
      </w:pPr>
      <w:r w:rsidRPr="008E4D7B">
        <w:rPr>
          <w:rStyle w:val="Odwoanieprzypisudolnego"/>
          <w:rFonts w:ascii="Calibri" w:hAnsi="Calibri"/>
        </w:rPr>
        <w:footnoteRef/>
      </w:r>
      <w:r w:rsidRPr="008E4D7B">
        <w:rPr>
          <w:rFonts w:ascii="Calibri" w:hAnsi="Calibri"/>
          <w:vertAlign w:val="superscript"/>
        </w:rPr>
        <w:t>)</w:t>
      </w:r>
      <w:r w:rsidRPr="008E4D7B">
        <w:rPr>
          <w:rFonts w:ascii="Calibri" w:hAnsi="Calibri"/>
        </w:rPr>
        <w:t xml:space="preserve"> </w:t>
      </w:r>
      <w:r w:rsidRPr="008E4D7B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F7C7DBE"/>
    <w:lvl w:ilvl="0">
      <w:start w:val="1"/>
      <w:numFmt w:val="upperRoman"/>
      <w:lvlText w:val="%1."/>
      <w:lvlJc w:val="right"/>
      <w:pPr>
        <w:ind w:left="962" w:hanging="252"/>
      </w:pPr>
      <w:rPr>
        <w:rFonts w:cs="Times New Roman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996" w:hanging="252"/>
      </w:pPr>
    </w:lvl>
    <w:lvl w:ilvl="2">
      <w:numFmt w:val="bullet"/>
      <w:lvlText w:val="•"/>
      <w:lvlJc w:val="left"/>
      <w:pPr>
        <w:ind w:left="2893" w:hanging="252"/>
      </w:pPr>
    </w:lvl>
    <w:lvl w:ilvl="3">
      <w:numFmt w:val="bullet"/>
      <w:lvlText w:val="•"/>
      <w:lvlJc w:val="left"/>
      <w:pPr>
        <w:ind w:left="3789" w:hanging="252"/>
      </w:pPr>
    </w:lvl>
    <w:lvl w:ilvl="4">
      <w:numFmt w:val="bullet"/>
      <w:lvlText w:val="•"/>
      <w:lvlJc w:val="left"/>
      <w:pPr>
        <w:ind w:left="4686" w:hanging="252"/>
      </w:pPr>
    </w:lvl>
    <w:lvl w:ilvl="5">
      <w:numFmt w:val="bullet"/>
      <w:lvlText w:val="•"/>
      <w:lvlJc w:val="left"/>
      <w:pPr>
        <w:ind w:left="5582" w:hanging="252"/>
      </w:pPr>
    </w:lvl>
    <w:lvl w:ilvl="6">
      <w:numFmt w:val="bullet"/>
      <w:lvlText w:val="•"/>
      <w:lvlJc w:val="left"/>
      <w:pPr>
        <w:ind w:left="6479" w:hanging="252"/>
      </w:pPr>
    </w:lvl>
    <w:lvl w:ilvl="7">
      <w:numFmt w:val="bullet"/>
      <w:lvlText w:val="•"/>
      <w:lvlJc w:val="left"/>
      <w:pPr>
        <w:ind w:left="7375" w:hanging="252"/>
      </w:pPr>
    </w:lvl>
    <w:lvl w:ilvl="8">
      <w:numFmt w:val="bullet"/>
      <w:lvlText w:val="•"/>
      <w:lvlJc w:val="left"/>
      <w:pPr>
        <w:ind w:left="8272" w:hanging="252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310" w:hanging="180"/>
      </w:pPr>
      <w:rPr>
        <w:rFonts w:ascii="Calibri" w:hAnsi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8" w:hanging="325"/>
      </w:pPr>
      <w:rPr>
        <w:rFonts w:ascii="Calibri" w:hAnsi="Calibri" w:cs="Calibri"/>
        <w:b w:val="0"/>
        <w:bCs w:val="0"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1734" w:hanging="325"/>
      </w:pPr>
    </w:lvl>
    <w:lvl w:ilvl="3">
      <w:numFmt w:val="bullet"/>
      <w:lvlText w:val="•"/>
      <w:lvlJc w:val="left"/>
      <w:pPr>
        <w:ind w:left="2728" w:hanging="325"/>
      </w:pPr>
    </w:lvl>
    <w:lvl w:ilvl="4">
      <w:numFmt w:val="bullet"/>
      <w:lvlText w:val="•"/>
      <w:lvlJc w:val="left"/>
      <w:pPr>
        <w:ind w:left="3722" w:hanging="325"/>
      </w:pPr>
    </w:lvl>
    <w:lvl w:ilvl="5">
      <w:numFmt w:val="bullet"/>
      <w:lvlText w:val="•"/>
      <w:lvlJc w:val="left"/>
      <w:pPr>
        <w:ind w:left="4716" w:hanging="325"/>
      </w:pPr>
    </w:lvl>
    <w:lvl w:ilvl="6">
      <w:numFmt w:val="bullet"/>
      <w:lvlText w:val="•"/>
      <w:lvlJc w:val="left"/>
      <w:pPr>
        <w:ind w:left="5710" w:hanging="325"/>
      </w:pPr>
    </w:lvl>
    <w:lvl w:ilvl="7">
      <w:numFmt w:val="bullet"/>
      <w:lvlText w:val="•"/>
      <w:lvlJc w:val="left"/>
      <w:pPr>
        <w:ind w:left="6704" w:hanging="325"/>
      </w:pPr>
    </w:lvl>
    <w:lvl w:ilvl="8">
      <w:numFmt w:val="bullet"/>
      <w:lvlText w:val="•"/>
      <w:lvlJc w:val="left"/>
      <w:pPr>
        <w:ind w:left="7698" w:hanging="32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40" w:hanging="321"/>
      </w:pPr>
      <w:rPr>
        <w:rFonts w:cs="Times New Roman"/>
        <w:b/>
        <w:bCs/>
        <w:spacing w:val="-1"/>
        <w:w w:val="104"/>
      </w:rPr>
    </w:lvl>
    <w:lvl w:ilvl="1">
      <w:numFmt w:val="bullet"/>
      <w:lvlText w:val="•"/>
      <w:lvlJc w:val="left"/>
      <w:pPr>
        <w:ind w:left="1521" w:hanging="321"/>
      </w:pPr>
    </w:lvl>
    <w:lvl w:ilvl="2">
      <w:numFmt w:val="bullet"/>
      <w:lvlText w:val="•"/>
      <w:lvlJc w:val="left"/>
      <w:pPr>
        <w:ind w:left="2403" w:hanging="321"/>
      </w:pPr>
    </w:lvl>
    <w:lvl w:ilvl="3">
      <w:numFmt w:val="bullet"/>
      <w:lvlText w:val="•"/>
      <w:lvlJc w:val="left"/>
      <w:pPr>
        <w:ind w:left="3285" w:hanging="321"/>
      </w:pPr>
    </w:lvl>
    <w:lvl w:ilvl="4">
      <w:numFmt w:val="bullet"/>
      <w:lvlText w:val="•"/>
      <w:lvlJc w:val="left"/>
      <w:pPr>
        <w:ind w:left="4167" w:hanging="321"/>
      </w:pPr>
    </w:lvl>
    <w:lvl w:ilvl="5">
      <w:numFmt w:val="bullet"/>
      <w:lvlText w:val="•"/>
      <w:lvlJc w:val="left"/>
      <w:pPr>
        <w:ind w:left="5049" w:hanging="321"/>
      </w:pPr>
    </w:lvl>
    <w:lvl w:ilvl="6">
      <w:numFmt w:val="bullet"/>
      <w:lvlText w:val="•"/>
      <w:lvlJc w:val="left"/>
      <w:pPr>
        <w:ind w:left="5930" w:hanging="321"/>
      </w:pPr>
    </w:lvl>
    <w:lvl w:ilvl="7">
      <w:numFmt w:val="bullet"/>
      <w:lvlText w:val="•"/>
      <w:lvlJc w:val="left"/>
      <w:pPr>
        <w:ind w:left="6812" w:hanging="321"/>
      </w:pPr>
    </w:lvl>
    <w:lvl w:ilvl="8">
      <w:numFmt w:val="bullet"/>
      <w:lvlText w:val="•"/>
      <w:lvlJc w:val="left"/>
      <w:pPr>
        <w:ind w:left="7694" w:hanging="3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5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50" w:hanging="255"/>
      </w:pPr>
    </w:lvl>
    <w:lvl w:ilvl="2">
      <w:numFmt w:val="bullet"/>
      <w:lvlText w:val="•"/>
      <w:lvlJc w:val="left"/>
      <w:pPr>
        <w:ind w:left="2941" w:hanging="255"/>
      </w:pPr>
    </w:lvl>
    <w:lvl w:ilvl="3">
      <w:numFmt w:val="bullet"/>
      <w:lvlText w:val="•"/>
      <w:lvlJc w:val="left"/>
      <w:pPr>
        <w:ind w:left="3831" w:hanging="255"/>
      </w:pPr>
    </w:lvl>
    <w:lvl w:ilvl="4">
      <w:numFmt w:val="bullet"/>
      <w:lvlText w:val="•"/>
      <w:lvlJc w:val="left"/>
      <w:pPr>
        <w:ind w:left="4722" w:hanging="255"/>
      </w:pPr>
    </w:lvl>
    <w:lvl w:ilvl="5">
      <w:numFmt w:val="bullet"/>
      <w:lvlText w:val="•"/>
      <w:lvlJc w:val="left"/>
      <w:pPr>
        <w:ind w:left="5612" w:hanging="255"/>
      </w:pPr>
    </w:lvl>
    <w:lvl w:ilvl="6">
      <w:numFmt w:val="bullet"/>
      <w:lvlText w:val="•"/>
      <w:lvlJc w:val="left"/>
      <w:pPr>
        <w:ind w:left="6503" w:hanging="255"/>
      </w:pPr>
    </w:lvl>
    <w:lvl w:ilvl="7">
      <w:numFmt w:val="bullet"/>
      <w:lvlText w:val="•"/>
      <w:lvlJc w:val="left"/>
      <w:pPr>
        <w:ind w:left="7393" w:hanging="255"/>
      </w:pPr>
    </w:lvl>
    <w:lvl w:ilvl="8">
      <w:numFmt w:val="bullet"/>
      <w:lvlText w:val="•"/>
      <w:lvlJc w:val="left"/>
      <w:pPr>
        <w:ind w:left="8284" w:hanging="255"/>
      </w:pPr>
    </w:lvl>
  </w:abstractNum>
  <w:abstractNum w:abstractNumId="4" w15:restartNumberingAfterBreak="0">
    <w:nsid w:val="005D15A6"/>
    <w:multiLevelType w:val="hybridMultilevel"/>
    <w:tmpl w:val="DEE82F5C"/>
    <w:lvl w:ilvl="0" w:tplc="B9AA6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71A2D85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6D01909"/>
    <w:multiLevelType w:val="multilevel"/>
    <w:tmpl w:val="7B700FE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17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71860A0"/>
    <w:multiLevelType w:val="hybridMultilevel"/>
    <w:tmpl w:val="22F4356A"/>
    <w:lvl w:ilvl="0" w:tplc="C72C724A">
      <w:start w:val="2"/>
      <w:numFmt w:val="decimal"/>
      <w:lvlText w:val="%1)"/>
      <w:lvlJc w:val="left"/>
      <w:pPr>
        <w:ind w:left="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0D4363A7"/>
    <w:multiLevelType w:val="hybridMultilevel"/>
    <w:tmpl w:val="A8A44D7E"/>
    <w:lvl w:ilvl="0" w:tplc="7E3A1BF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A10D6"/>
    <w:multiLevelType w:val="hybridMultilevel"/>
    <w:tmpl w:val="0512CE7E"/>
    <w:lvl w:ilvl="0" w:tplc="72F463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23323E"/>
    <w:multiLevelType w:val="multilevel"/>
    <w:tmpl w:val="FD485D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0" w15:restartNumberingAfterBreak="0">
    <w:nsid w:val="17501D43"/>
    <w:multiLevelType w:val="hybridMultilevel"/>
    <w:tmpl w:val="A93C0492"/>
    <w:lvl w:ilvl="0" w:tplc="A0428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3E4504"/>
    <w:multiLevelType w:val="hybridMultilevel"/>
    <w:tmpl w:val="6EC0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666CA9"/>
    <w:multiLevelType w:val="hybridMultilevel"/>
    <w:tmpl w:val="98A4538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AD47C3E"/>
    <w:multiLevelType w:val="hybridMultilevel"/>
    <w:tmpl w:val="C9C0757A"/>
    <w:lvl w:ilvl="0" w:tplc="3154EC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527783"/>
    <w:multiLevelType w:val="hybridMultilevel"/>
    <w:tmpl w:val="7BB2EABE"/>
    <w:lvl w:ilvl="0" w:tplc="19F42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9530C2"/>
    <w:multiLevelType w:val="hybridMultilevel"/>
    <w:tmpl w:val="9D7C09D0"/>
    <w:lvl w:ilvl="0" w:tplc="B094AC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91B0CB6"/>
    <w:multiLevelType w:val="hybridMultilevel"/>
    <w:tmpl w:val="BC802642"/>
    <w:lvl w:ilvl="0" w:tplc="24A664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BE0513A"/>
    <w:multiLevelType w:val="hybridMultilevel"/>
    <w:tmpl w:val="C18A603E"/>
    <w:lvl w:ilvl="0" w:tplc="CD6A1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cs="Times New Roman"/>
        <w:color w:val="auto"/>
      </w:rPr>
    </w:lvl>
    <w:lvl w:ilvl="2" w:tplc="89DAE64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2E68E4"/>
    <w:multiLevelType w:val="hybridMultilevel"/>
    <w:tmpl w:val="6E2AC4FC"/>
    <w:lvl w:ilvl="0" w:tplc="C2FE422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2F2623"/>
    <w:multiLevelType w:val="hybridMultilevel"/>
    <w:tmpl w:val="869C80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74904D3"/>
    <w:multiLevelType w:val="hybridMultilevel"/>
    <w:tmpl w:val="8C4E35AE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 w15:restartNumberingAfterBreak="0">
    <w:nsid w:val="49337CD9"/>
    <w:multiLevelType w:val="hybridMultilevel"/>
    <w:tmpl w:val="FB1CF5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12AC4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486C00"/>
    <w:multiLevelType w:val="multilevel"/>
    <w:tmpl w:val="3BB4CF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3" w15:restartNumberingAfterBreak="0">
    <w:nsid w:val="4F2A5628"/>
    <w:multiLevelType w:val="hybridMultilevel"/>
    <w:tmpl w:val="31667848"/>
    <w:lvl w:ilvl="0" w:tplc="0792C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E31D4F"/>
    <w:multiLevelType w:val="hybridMultilevel"/>
    <w:tmpl w:val="10E8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4287B"/>
    <w:multiLevelType w:val="hybridMultilevel"/>
    <w:tmpl w:val="41CCA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818FD"/>
    <w:multiLevelType w:val="hybridMultilevel"/>
    <w:tmpl w:val="53EC0A48"/>
    <w:lvl w:ilvl="0" w:tplc="CBD4F7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3EB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0A1EBC"/>
    <w:multiLevelType w:val="hybridMultilevel"/>
    <w:tmpl w:val="D0C6B69C"/>
    <w:lvl w:ilvl="0" w:tplc="4DFC2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E13B45"/>
    <w:multiLevelType w:val="hybridMultilevel"/>
    <w:tmpl w:val="04FECA7C"/>
    <w:lvl w:ilvl="0" w:tplc="798211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C33C6D"/>
    <w:multiLevelType w:val="multilevel"/>
    <w:tmpl w:val="2E2A653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1247"/>
        </w:tabs>
        <w:ind w:left="1247" w:hanging="567"/>
      </w:pPr>
      <w:rPr>
        <w:rFonts w:ascii="Symbol" w:hAnsi="Symbo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3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1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69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7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5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3" w:hanging="708"/>
      </w:pPr>
      <w:rPr>
        <w:rFonts w:cs="Times New Roman"/>
      </w:rPr>
    </w:lvl>
  </w:abstractNum>
  <w:abstractNum w:abstractNumId="30" w15:restartNumberingAfterBreak="0">
    <w:nsid w:val="6CDB4FF9"/>
    <w:multiLevelType w:val="hybridMultilevel"/>
    <w:tmpl w:val="C04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4B59D5"/>
    <w:multiLevelType w:val="hybridMultilevel"/>
    <w:tmpl w:val="21DC385E"/>
    <w:lvl w:ilvl="0" w:tplc="4EB25CE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120B6B"/>
    <w:multiLevelType w:val="hybridMultilevel"/>
    <w:tmpl w:val="7774077C"/>
    <w:lvl w:ilvl="0" w:tplc="23F82576">
      <w:start w:val="4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1E581A"/>
    <w:multiLevelType w:val="hybridMultilevel"/>
    <w:tmpl w:val="C726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369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870A091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A5183E"/>
    <w:multiLevelType w:val="multilevel"/>
    <w:tmpl w:val="2C10C8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983"/>
        </w:tabs>
        <w:ind w:left="964" w:hanging="341"/>
      </w:pPr>
      <w:rPr>
        <w:rFonts w:ascii="Symbol" w:hAnsi="Symbol" w:cs="Times New Roman" w:hint="default"/>
      </w:rPr>
    </w:lvl>
    <w:lvl w:ilvl="3">
      <w:start w:val="1"/>
      <w:numFmt w:val="decimal"/>
      <w:lvlText w:val=".%3.%4."/>
      <w:lvlJc w:val="left"/>
      <w:pPr>
        <w:tabs>
          <w:tab w:val="num" w:pos="0"/>
        </w:tabs>
        <w:ind w:left="1775" w:hanging="648"/>
      </w:pPr>
      <w:rPr>
        <w:rFonts w:cs="Times New Roman"/>
      </w:r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2567" w:hanging="792"/>
      </w:pPr>
      <w:rPr>
        <w:rFonts w:cs="Times New Roman"/>
      </w:r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3503" w:hanging="936"/>
      </w:pPr>
      <w:rPr>
        <w:rFonts w:cs="Times New Roman"/>
      </w:r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4583" w:hanging="1080"/>
      </w:pPr>
      <w:rPr>
        <w:rFonts w:cs="Times New Roman"/>
      </w:r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5807" w:hanging="1224"/>
      </w:pPr>
      <w:rPr>
        <w:rFonts w:cs="Times New Roman"/>
      </w:r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7247" w:hanging="1440"/>
      </w:pPr>
      <w:rPr>
        <w:rFonts w:cs="Times New Roman"/>
      </w:rPr>
    </w:lvl>
  </w:abstractNum>
  <w:abstractNum w:abstractNumId="35" w15:restartNumberingAfterBreak="0">
    <w:nsid w:val="7A723F77"/>
    <w:multiLevelType w:val="hybridMultilevel"/>
    <w:tmpl w:val="56928F64"/>
    <w:lvl w:ilvl="0" w:tplc="9196A3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02"/>
    <w:rsid w:val="00036292"/>
    <w:rsid w:val="000B6F18"/>
    <w:rsid w:val="000C1F6B"/>
    <w:rsid w:val="000F7A96"/>
    <w:rsid w:val="00124548"/>
    <w:rsid w:val="00187C46"/>
    <w:rsid w:val="001938E2"/>
    <w:rsid w:val="001B210F"/>
    <w:rsid w:val="001F6907"/>
    <w:rsid w:val="00213357"/>
    <w:rsid w:val="00227AFF"/>
    <w:rsid w:val="00227E32"/>
    <w:rsid w:val="00233D58"/>
    <w:rsid w:val="002427D6"/>
    <w:rsid w:val="002455D4"/>
    <w:rsid w:val="00271963"/>
    <w:rsid w:val="002B5584"/>
    <w:rsid w:val="002D73CE"/>
    <w:rsid w:val="002D7A1C"/>
    <w:rsid w:val="002E4FA8"/>
    <w:rsid w:val="003125B5"/>
    <w:rsid w:val="00335EAC"/>
    <w:rsid w:val="00361C95"/>
    <w:rsid w:val="003710ED"/>
    <w:rsid w:val="0038504D"/>
    <w:rsid w:val="003878BB"/>
    <w:rsid w:val="003E0520"/>
    <w:rsid w:val="003F189C"/>
    <w:rsid w:val="00406B2C"/>
    <w:rsid w:val="00422421"/>
    <w:rsid w:val="00450826"/>
    <w:rsid w:val="00461783"/>
    <w:rsid w:val="004850DA"/>
    <w:rsid w:val="00486B58"/>
    <w:rsid w:val="004A09C6"/>
    <w:rsid w:val="004A2EC9"/>
    <w:rsid w:val="004C04B8"/>
    <w:rsid w:val="004D318D"/>
    <w:rsid w:val="004D4A80"/>
    <w:rsid w:val="004F544F"/>
    <w:rsid w:val="005104D4"/>
    <w:rsid w:val="0054049B"/>
    <w:rsid w:val="00544E39"/>
    <w:rsid w:val="00547432"/>
    <w:rsid w:val="00552DAA"/>
    <w:rsid w:val="00567FB6"/>
    <w:rsid w:val="00594185"/>
    <w:rsid w:val="00595447"/>
    <w:rsid w:val="005D422D"/>
    <w:rsid w:val="005F3EFD"/>
    <w:rsid w:val="0063430D"/>
    <w:rsid w:val="00674E50"/>
    <w:rsid w:val="00676AFF"/>
    <w:rsid w:val="00680349"/>
    <w:rsid w:val="006A4091"/>
    <w:rsid w:val="006C4920"/>
    <w:rsid w:val="006C4C3B"/>
    <w:rsid w:val="006D27BB"/>
    <w:rsid w:val="006D7D0F"/>
    <w:rsid w:val="00712DB1"/>
    <w:rsid w:val="007141F3"/>
    <w:rsid w:val="00742476"/>
    <w:rsid w:val="007F1407"/>
    <w:rsid w:val="008222C0"/>
    <w:rsid w:val="00823C9F"/>
    <w:rsid w:val="00840902"/>
    <w:rsid w:val="00843085"/>
    <w:rsid w:val="0084614B"/>
    <w:rsid w:val="00857426"/>
    <w:rsid w:val="00887BA2"/>
    <w:rsid w:val="00887D0E"/>
    <w:rsid w:val="008925A3"/>
    <w:rsid w:val="008B31C2"/>
    <w:rsid w:val="008B3A68"/>
    <w:rsid w:val="008E4D7B"/>
    <w:rsid w:val="00904C34"/>
    <w:rsid w:val="00965821"/>
    <w:rsid w:val="00972D20"/>
    <w:rsid w:val="00973E46"/>
    <w:rsid w:val="00993060"/>
    <w:rsid w:val="009949C3"/>
    <w:rsid w:val="009B44CC"/>
    <w:rsid w:val="00A13F9B"/>
    <w:rsid w:val="00A337F0"/>
    <w:rsid w:val="00A51FB7"/>
    <w:rsid w:val="00A53D67"/>
    <w:rsid w:val="00A87649"/>
    <w:rsid w:val="00AA014B"/>
    <w:rsid w:val="00AC1BED"/>
    <w:rsid w:val="00AE2ED0"/>
    <w:rsid w:val="00AF3B1E"/>
    <w:rsid w:val="00B23077"/>
    <w:rsid w:val="00B42C06"/>
    <w:rsid w:val="00B4798F"/>
    <w:rsid w:val="00B52B29"/>
    <w:rsid w:val="00B53CE7"/>
    <w:rsid w:val="00B97A28"/>
    <w:rsid w:val="00BC5517"/>
    <w:rsid w:val="00BF56B8"/>
    <w:rsid w:val="00C3659B"/>
    <w:rsid w:val="00C40154"/>
    <w:rsid w:val="00C944BC"/>
    <w:rsid w:val="00CC39E3"/>
    <w:rsid w:val="00CC7A01"/>
    <w:rsid w:val="00CE61B1"/>
    <w:rsid w:val="00D05F20"/>
    <w:rsid w:val="00D14677"/>
    <w:rsid w:val="00D26AAB"/>
    <w:rsid w:val="00D43189"/>
    <w:rsid w:val="00D61511"/>
    <w:rsid w:val="00D76B65"/>
    <w:rsid w:val="00DD6EA2"/>
    <w:rsid w:val="00E2672E"/>
    <w:rsid w:val="00E81D16"/>
    <w:rsid w:val="00EB4CA4"/>
    <w:rsid w:val="00EC0BAD"/>
    <w:rsid w:val="00ED56DF"/>
    <w:rsid w:val="00EE6444"/>
    <w:rsid w:val="00EE6B1D"/>
    <w:rsid w:val="00F003C7"/>
    <w:rsid w:val="00F42F8B"/>
    <w:rsid w:val="00F50B7A"/>
    <w:rsid w:val="00F61C4B"/>
    <w:rsid w:val="00F85553"/>
    <w:rsid w:val="00F86A95"/>
    <w:rsid w:val="00FD0E52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8D7D6C-6F7C-4AEE-A0C9-938BA7DC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caption" w:locked="1" w:semiHidden="1" w:uiPriority="0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uiPriority="0"/>
    <w:lsdException w:name="Body Text 3" w:uiPriority="0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Nagwek1">
    <w:name w:val="heading 1"/>
    <w:basedOn w:val="Normalny"/>
    <w:link w:val="Nagwek1Znak"/>
    <w:uiPriority w:val="99"/>
    <w:qFormat/>
    <w:pPr>
      <w:spacing w:line="21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link w:val="Nagwek2Znak"/>
    <w:uiPriority w:val="99"/>
    <w:qFormat/>
    <w:pPr>
      <w:ind w:left="923" w:hanging="252"/>
      <w:outlineLvl w:val="1"/>
    </w:pPr>
    <w:rPr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E61B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CE61B1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E61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E61B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pPr>
      <w:ind w:left="1106" w:hanging="252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1F6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1F6B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1F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1F6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1F6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4D7B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E4D7B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E4D7B"/>
    <w:rPr>
      <w:rFonts w:cs="Times New Roman"/>
      <w:vertAlign w:val="superscript"/>
    </w:rPr>
  </w:style>
  <w:style w:type="paragraph" w:customStyle="1" w:styleId="Tekst">
    <w:name w:val="Tekst"/>
    <w:basedOn w:val="Normalny"/>
    <w:rsid w:val="00CE61B1"/>
    <w:pPr>
      <w:widowControl/>
      <w:autoSpaceDE/>
      <w:autoSpaceDN/>
      <w:adjustRightInd/>
      <w:spacing w:after="120" w:line="360" w:lineRule="atLeast"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CE61B1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E61B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E61B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E61B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61B1"/>
    <w:rPr>
      <w:rFonts w:ascii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CE61B1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938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66\Desktop\konkurs%20zlobki%20II%20edycja\Wzor_sprawozdania_2021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Wzor_sprawozdania_2021_2022</Template>
  <TotalTime>1</TotalTime>
  <Pages>5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Wzor_sprawozdania_2021_2022</dc:title>
  <dc:subject/>
  <dc:creator>zd66</dc:creator>
  <cp:keywords/>
  <dc:description/>
  <cp:lastModifiedBy>zd66</cp:lastModifiedBy>
  <cp:revision>1</cp:revision>
  <cp:lastPrinted>2019-02-11T10:42:00Z</cp:lastPrinted>
  <dcterms:created xsi:type="dcterms:W3CDTF">2021-07-27T07:41:00Z</dcterms:created>
  <dcterms:modified xsi:type="dcterms:W3CDTF">2021-07-27T07:42:00Z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