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1B1" w:rsidRDefault="0079112B" w:rsidP="00211138">
      <w:pPr>
        <w:pStyle w:val="Tekstpodstawowy"/>
        <w:kinsoku w:val="0"/>
        <w:overflowPunct w:val="0"/>
        <w:jc w:val="right"/>
        <w:rPr>
          <w:rFonts w:ascii="Verdana" w:hAnsi="Verdana" w:cs="Times New Roman"/>
          <w:color w:val="231F20"/>
        </w:rPr>
      </w:pPr>
      <w:r>
        <w:rPr>
          <w:rFonts w:ascii="Verdana" w:hAnsi="Verdana" w:cs="Times New Roman"/>
          <w:color w:val="231F20"/>
        </w:rPr>
        <w:t xml:space="preserve">  </w:t>
      </w:r>
    </w:p>
    <w:p w:rsidR="00211138" w:rsidRDefault="00211138" w:rsidP="00211138">
      <w:pPr>
        <w:pStyle w:val="Tekstpodstawowy"/>
        <w:kinsoku w:val="0"/>
        <w:overflowPunct w:val="0"/>
        <w:jc w:val="right"/>
        <w:rPr>
          <w:rFonts w:ascii="Verdana" w:hAnsi="Verdana" w:cs="Times New Roman"/>
          <w:color w:val="231F20"/>
        </w:rPr>
      </w:pPr>
    </w:p>
    <w:p w:rsidR="00211138" w:rsidRDefault="00211138" w:rsidP="00211138">
      <w:pPr>
        <w:pStyle w:val="Tekstpodstawowy"/>
        <w:kinsoku w:val="0"/>
        <w:overflowPunct w:val="0"/>
        <w:jc w:val="right"/>
        <w:rPr>
          <w:rFonts w:ascii="Verdana" w:hAnsi="Verdana" w:cs="Times New Roman"/>
          <w:color w:val="231F20"/>
        </w:rPr>
      </w:pPr>
    </w:p>
    <w:p w:rsidR="00CE61B1" w:rsidRDefault="00CE61B1" w:rsidP="00CE61B1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0"/>
          <w:szCs w:val="20"/>
        </w:rPr>
      </w:pPr>
    </w:p>
    <w:p w:rsidR="00CE61B1" w:rsidRDefault="00CE61B1" w:rsidP="00CE61B1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b/>
          <w:bCs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b/>
          <w:bCs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spacing w:before="92"/>
        <w:ind w:left="1482" w:right="1482"/>
        <w:jc w:val="center"/>
        <w:rPr>
          <w:rFonts w:ascii="Verdana" w:hAnsi="Verdana" w:cs="Times New Roman"/>
          <w:i/>
          <w:iCs/>
          <w:color w:val="231F20"/>
          <w:sz w:val="20"/>
          <w:szCs w:val="20"/>
        </w:rPr>
      </w:pPr>
      <w:r>
        <w:rPr>
          <w:rFonts w:ascii="Verdana" w:hAnsi="Verdana" w:cs="Times New Roman"/>
          <w:i/>
          <w:iCs/>
          <w:color w:val="231F20"/>
          <w:sz w:val="20"/>
          <w:szCs w:val="20"/>
        </w:rPr>
        <w:t>WZÓR</w:t>
      </w:r>
    </w:p>
    <w:p w:rsidR="00CE61B1" w:rsidRDefault="00CE61B1" w:rsidP="00CE61B1">
      <w:pPr>
        <w:pStyle w:val="Tekstpodstawowy"/>
        <w:kinsoku w:val="0"/>
        <w:overflowPunct w:val="0"/>
        <w:spacing w:before="5"/>
        <w:rPr>
          <w:rFonts w:ascii="Verdana" w:hAnsi="Verdana" w:cs="Times New Roman"/>
          <w:i/>
          <w:iCs/>
          <w:sz w:val="20"/>
          <w:szCs w:val="20"/>
        </w:rPr>
      </w:pPr>
    </w:p>
    <w:p w:rsidR="00CE61B1" w:rsidRDefault="00CE61B1" w:rsidP="002427D6">
      <w:pPr>
        <w:pStyle w:val="Nagwek1"/>
        <w:kinsoku w:val="0"/>
        <w:overflowPunct w:val="0"/>
        <w:spacing w:before="63" w:line="244" w:lineRule="auto"/>
        <w:ind w:left="1560" w:right="1565" w:firstLine="436"/>
        <w:jc w:val="center"/>
        <w:rPr>
          <w:rFonts w:ascii="Verdana" w:hAnsi="Verdana"/>
          <w:w w:val="105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OFERTA REALIZACJI ZADANIA PUBLICZNEGO* / OFERTA WSPÓLNA REALIZACJI ZADANIA</w:t>
      </w:r>
      <w:r w:rsidR="004F544F">
        <w:rPr>
          <w:rFonts w:ascii="Verdana" w:hAnsi="Verdana"/>
          <w:w w:val="105"/>
          <w:sz w:val="20"/>
          <w:szCs w:val="20"/>
        </w:rPr>
        <w:t xml:space="preserve"> </w:t>
      </w:r>
      <w:r w:rsidR="002427D6">
        <w:rPr>
          <w:rFonts w:ascii="Verdana" w:hAnsi="Verdana"/>
          <w:w w:val="105"/>
          <w:sz w:val="20"/>
          <w:szCs w:val="20"/>
        </w:rPr>
        <w:t>P</w:t>
      </w:r>
      <w:r>
        <w:rPr>
          <w:rFonts w:ascii="Verdana" w:hAnsi="Verdana"/>
          <w:w w:val="105"/>
          <w:sz w:val="20"/>
          <w:szCs w:val="20"/>
        </w:rPr>
        <w:t>UBLICZNEGO*,</w:t>
      </w:r>
      <w:r>
        <w:rPr>
          <w:rFonts w:ascii="Verdana" w:hAnsi="Verdana"/>
          <w:w w:val="105"/>
          <w:sz w:val="20"/>
          <w:szCs w:val="20"/>
        </w:rPr>
        <w:br/>
        <w:t xml:space="preserve"> W DZIEDZINIE ORGANIZACJI OPIEKI NAD DZIEĆMI </w:t>
      </w:r>
      <w:r>
        <w:rPr>
          <w:rFonts w:ascii="Verdana" w:hAnsi="Verdana"/>
          <w:w w:val="105"/>
          <w:sz w:val="20"/>
          <w:szCs w:val="20"/>
        </w:rPr>
        <w:br/>
        <w:t>SPRAWOWANEJ W FORMIE ŻŁOBKA NA PRZEŁOMIE 202</w:t>
      </w:r>
      <w:r w:rsidR="005B268A">
        <w:rPr>
          <w:rFonts w:ascii="Verdana" w:hAnsi="Verdana"/>
          <w:w w:val="105"/>
          <w:sz w:val="20"/>
          <w:szCs w:val="20"/>
        </w:rPr>
        <w:t>3</w:t>
      </w:r>
      <w:r>
        <w:rPr>
          <w:rFonts w:ascii="Verdana" w:hAnsi="Verdana"/>
          <w:w w:val="105"/>
          <w:sz w:val="20"/>
          <w:szCs w:val="20"/>
        </w:rPr>
        <w:t>/202</w:t>
      </w:r>
      <w:r w:rsidR="005B268A">
        <w:rPr>
          <w:rFonts w:ascii="Verdana" w:hAnsi="Verdana"/>
          <w:w w:val="105"/>
          <w:sz w:val="20"/>
          <w:szCs w:val="20"/>
        </w:rPr>
        <w:t>4</w:t>
      </w:r>
      <w:r>
        <w:rPr>
          <w:rFonts w:ascii="Verdana" w:hAnsi="Verdana"/>
          <w:w w:val="105"/>
          <w:sz w:val="20"/>
          <w:szCs w:val="20"/>
        </w:rPr>
        <w:t xml:space="preserve"> R.</w:t>
      </w:r>
    </w:p>
    <w:p w:rsidR="00CE61B1" w:rsidRDefault="00CE61B1" w:rsidP="00CE61B1">
      <w:pPr>
        <w:pStyle w:val="Tekstpodstawowy"/>
        <w:kinsoku w:val="0"/>
        <w:overflowPunct w:val="0"/>
        <w:spacing w:before="6"/>
        <w:rPr>
          <w:sz w:val="21"/>
          <w:szCs w:val="21"/>
        </w:rPr>
      </w:pPr>
    </w:p>
    <w:p w:rsidR="00CE61B1" w:rsidRDefault="00CE61B1" w:rsidP="00CE61B1">
      <w:pPr>
        <w:pStyle w:val="Tekstpodstawowy"/>
        <w:kinsoku w:val="0"/>
        <w:overflowPunct w:val="0"/>
        <w:ind w:left="943"/>
        <w:rPr>
          <w:rFonts w:ascii="Verdana" w:hAnsi="Verdana" w:cs="Arial"/>
          <w:b/>
          <w:bCs/>
          <w:w w:val="105"/>
          <w:sz w:val="14"/>
          <w:szCs w:val="14"/>
        </w:rPr>
      </w:pPr>
      <w:r>
        <w:rPr>
          <w:rFonts w:ascii="Verdana" w:hAnsi="Verdana" w:cs="Arial"/>
          <w:b/>
          <w:bCs/>
          <w:w w:val="105"/>
          <w:sz w:val="14"/>
          <w:szCs w:val="14"/>
        </w:rPr>
        <w:t>POUCZENIE co do sposobu wypełniania oferty:</w:t>
      </w:r>
    </w:p>
    <w:p w:rsidR="00CE61B1" w:rsidRDefault="00CE61B1" w:rsidP="00CE61B1">
      <w:pPr>
        <w:pStyle w:val="Tekstpodstawowy"/>
        <w:kinsoku w:val="0"/>
        <w:overflowPunct w:val="0"/>
        <w:spacing w:before="1"/>
        <w:rPr>
          <w:rFonts w:ascii="Verdana" w:hAnsi="Verdana" w:cs="Arial"/>
          <w:b/>
          <w:bCs/>
          <w:sz w:val="15"/>
          <w:szCs w:val="15"/>
        </w:rPr>
      </w:pPr>
    </w:p>
    <w:p w:rsidR="00CE61B1" w:rsidRDefault="00CE61B1" w:rsidP="00CE61B1">
      <w:pPr>
        <w:pStyle w:val="Tekstpodstawowy"/>
        <w:kinsoku w:val="0"/>
        <w:overflowPunct w:val="0"/>
        <w:spacing w:line="247" w:lineRule="auto"/>
        <w:ind w:left="943" w:right="847"/>
        <w:jc w:val="both"/>
        <w:rPr>
          <w:rFonts w:ascii="Verdana" w:hAnsi="Verdana"/>
          <w:w w:val="105"/>
          <w:sz w:val="14"/>
          <w:szCs w:val="14"/>
        </w:rPr>
      </w:pPr>
      <w:r>
        <w:rPr>
          <w:rFonts w:ascii="Verdana" w:hAnsi="Verdana"/>
          <w:w w:val="105"/>
          <w:sz w:val="14"/>
          <w:szCs w:val="14"/>
        </w:rPr>
        <w:t>Ofertę należy wypełnić wyłącznie w białych pustych polach, zgodnie z instrukcjami umieszonymi przy poszczególnych polach lub w przypisach.</w:t>
      </w:r>
    </w:p>
    <w:p w:rsidR="00CE61B1" w:rsidRDefault="00CE61B1" w:rsidP="00CE61B1">
      <w:pPr>
        <w:pStyle w:val="Tekstpodstawowy"/>
        <w:kinsoku w:val="0"/>
        <w:overflowPunct w:val="0"/>
        <w:spacing w:before="1"/>
        <w:rPr>
          <w:rFonts w:ascii="Verdana" w:hAnsi="Verdana"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ind w:left="943"/>
        <w:rPr>
          <w:rFonts w:ascii="Verdana" w:hAnsi="Verdana"/>
          <w:w w:val="105"/>
          <w:sz w:val="14"/>
          <w:szCs w:val="14"/>
        </w:rPr>
      </w:pPr>
      <w:r>
        <w:rPr>
          <w:rFonts w:ascii="Verdana" w:hAnsi="Verdana"/>
          <w:w w:val="105"/>
          <w:sz w:val="14"/>
          <w:szCs w:val="14"/>
        </w:rPr>
        <w:t>W przypadku pól, które nie dotyczą danej oferty, należy wpisać „nie dotyczy” lub przekreślić pole.</w:t>
      </w:r>
    </w:p>
    <w:p w:rsidR="00CE61B1" w:rsidRDefault="00CE61B1" w:rsidP="00CE61B1">
      <w:pPr>
        <w:pStyle w:val="Tekstpodstawowy"/>
        <w:kinsoku w:val="0"/>
        <w:overflowPunct w:val="0"/>
        <w:spacing w:before="10"/>
        <w:rPr>
          <w:rFonts w:ascii="Verdana" w:hAnsi="Verdana"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spacing w:line="244" w:lineRule="auto"/>
        <w:ind w:left="943" w:right="830"/>
        <w:jc w:val="both"/>
        <w:rPr>
          <w:rFonts w:ascii="Verdana" w:hAnsi="Verdana"/>
          <w:w w:val="105"/>
          <w:sz w:val="14"/>
          <w:szCs w:val="14"/>
        </w:rPr>
      </w:pPr>
      <w:r>
        <w:rPr>
          <w:rFonts w:ascii="Verdana" w:hAnsi="Verdana"/>
          <w:w w:val="105"/>
          <w:sz w:val="14"/>
          <w:szCs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Verdana" w:hAnsi="Verdana"/>
          <w:strike/>
          <w:w w:val="105"/>
          <w:sz w:val="14"/>
          <w:szCs w:val="14"/>
        </w:rPr>
        <w:t>/Oferta wspólna realizacji zadania</w:t>
      </w:r>
      <w:r>
        <w:rPr>
          <w:rFonts w:ascii="Verdana" w:hAnsi="Verdana"/>
          <w:w w:val="105"/>
          <w:sz w:val="14"/>
          <w:szCs w:val="14"/>
        </w:rPr>
        <w:t xml:space="preserve"> </w:t>
      </w:r>
      <w:r>
        <w:rPr>
          <w:rFonts w:ascii="Verdana" w:hAnsi="Verdana"/>
          <w:strike/>
          <w:w w:val="105"/>
          <w:sz w:val="14"/>
          <w:szCs w:val="14"/>
        </w:rPr>
        <w:t>publicznego*</w:t>
      </w:r>
      <w:r>
        <w:rPr>
          <w:rFonts w:ascii="Verdana" w:hAnsi="Verdana"/>
          <w:w w:val="105"/>
          <w:sz w:val="14"/>
          <w:szCs w:val="14"/>
        </w:rPr>
        <w:t>”.</w:t>
      </w:r>
    </w:p>
    <w:p w:rsidR="00CE61B1" w:rsidRDefault="00CE61B1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CE61B1" w:rsidRDefault="00CE61B1" w:rsidP="00CE61B1">
      <w:pPr>
        <w:pStyle w:val="Tekstpodstawowy"/>
        <w:kinsoku w:val="0"/>
        <w:overflowPunct w:val="0"/>
        <w:spacing w:before="8"/>
        <w:rPr>
          <w:sz w:val="17"/>
          <w:szCs w:val="17"/>
        </w:rPr>
      </w:pPr>
    </w:p>
    <w:p w:rsidR="00CE61B1" w:rsidRPr="004F544F" w:rsidRDefault="00CE61B1" w:rsidP="000D3F2A">
      <w:pPr>
        <w:pStyle w:val="Nagwek2"/>
        <w:numPr>
          <w:ilvl w:val="0"/>
          <w:numId w:val="8"/>
        </w:numPr>
        <w:tabs>
          <w:tab w:val="left" w:pos="1095"/>
        </w:tabs>
        <w:kinsoku w:val="0"/>
        <w:overflowPunct w:val="0"/>
        <w:spacing w:before="59"/>
        <w:ind w:left="1094" w:hanging="151"/>
        <w:rPr>
          <w:b/>
          <w:bCs/>
          <w:color w:val="000000"/>
          <w:sz w:val="20"/>
          <w:szCs w:val="20"/>
        </w:rPr>
      </w:pPr>
      <w:r w:rsidRPr="004F544F">
        <w:rPr>
          <w:b/>
          <w:bCs/>
          <w:sz w:val="20"/>
          <w:szCs w:val="20"/>
        </w:rPr>
        <w:t>Podstawowe informacje o złożonej</w:t>
      </w:r>
      <w:r w:rsidRPr="004F544F">
        <w:rPr>
          <w:b/>
          <w:bCs/>
          <w:spacing w:val="-6"/>
          <w:sz w:val="20"/>
          <w:szCs w:val="20"/>
        </w:rPr>
        <w:t xml:space="preserve"> </w:t>
      </w:r>
      <w:r w:rsidRPr="004F544F">
        <w:rPr>
          <w:b/>
          <w:bCs/>
          <w:sz w:val="20"/>
          <w:szCs w:val="20"/>
        </w:rPr>
        <w:t>ofercie</w:t>
      </w:r>
    </w:p>
    <w:p w:rsidR="00CE61B1" w:rsidRDefault="00CE61B1" w:rsidP="00CE61B1">
      <w:pPr>
        <w:pStyle w:val="Tekstpodstawowy"/>
        <w:kinsoku w:val="0"/>
        <w:overflowPunct w:val="0"/>
        <w:spacing w:before="6"/>
        <w:rPr>
          <w:b/>
          <w:bCs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741"/>
      </w:tblGrid>
      <w:tr w:rsidR="00CE61B1" w:rsidTr="00CE61B1">
        <w:trPr>
          <w:trHeight w:val="43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8" w:lineRule="exact"/>
              <w:ind w:left="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Organ administracji publicznej,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200" w:lineRule="exact"/>
              <w:ind w:left="2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33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57" w:line="276" w:lineRule="auto"/>
              <w:ind w:left="96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2. Rodzaj zadania publicznego</w:t>
            </w:r>
            <w:r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5"/>
        <w:rPr>
          <w:b/>
          <w:bCs/>
          <w:sz w:val="19"/>
          <w:szCs w:val="19"/>
        </w:rPr>
      </w:pPr>
    </w:p>
    <w:p w:rsidR="00CE61B1" w:rsidRDefault="00CE61B1" w:rsidP="000D3F2A">
      <w:pPr>
        <w:pStyle w:val="Akapitzlist"/>
        <w:widowControl w:val="0"/>
        <w:numPr>
          <w:ilvl w:val="0"/>
          <w:numId w:val="8"/>
        </w:numPr>
        <w:tabs>
          <w:tab w:val="left" w:pos="1149"/>
        </w:tabs>
        <w:kinsoku w:val="0"/>
        <w:overflowPunct w:val="0"/>
        <w:autoSpaceDE w:val="0"/>
        <w:autoSpaceDN w:val="0"/>
        <w:adjustRightInd w:val="0"/>
        <w:ind w:left="1148" w:hanging="205"/>
        <w:contextualSpacing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Dane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oferenta(-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tów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)</w:t>
      </w:r>
    </w:p>
    <w:p w:rsidR="00CE61B1" w:rsidRDefault="00CE61B1" w:rsidP="00CE61B1">
      <w:pPr>
        <w:pStyle w:val="Tekstpodstawowy"/>
        <w:kinsoku w:val="0"/>
        <w:overflowPunct w:val="0"/>
        <w:spacing w:before="1"/>
        <w:rPr>
          <w:b/>
          <w:bCs/>
          <w:sz w:val="18"/>
          <w:szCs w:val="18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741"/>
      </w:tblGrid>
      <w:tr w:rsidR="00CE61B1" w:rsidTr="00CE61B1">
        <w:trPr>
          <w:trHeight w:val="488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24" w:line="276" w:lineRule="auto"/>
              <w:ind w:left="381" w:hanging="25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Nazwa oferenta(-</w:t>
            </w:r>
            <w:proofErr w:type="spellStart"/>
            <w:r>
              <w:rPr>
                <w:b/>
                <w:bCs/>
                <w:sz w:val="18"/>
                <w:szCs w:val="18"/>
              </w:rPr>
              <w:t>tów</w:t>
            </w:r>
            <w:proofErr w:type="spellEnd"/>
            <w:r>
              <w:rPr>
                <w:b/>
                <w:bCs/>
                <w:sz w:val="18"/>
                <w:szCs w:val="18"/>
              </w:rPr>
              <w:t>), forma prawna, numer w Krajowym Rejestrze Sądowym lub innej ewidencji, adres siedziby, strona www, adres do korespondencji, adres e-mail, numer telefonu</w:t>
            </w:r>
            <w:r w:rsidR="004C0EF4">
              <w:rPr>
                <w:b/>
                <w:bCs/>
                <w:sz w:val="18"/>
                <w:szCs w:val="18"/>
              </w:rPr>
              <w:t>, nr konta bankowego</w:t>
            </w:r>
          </w:p>
        </w:tc>
      </w:tr>
      <w:tr w:rsidR="00CE61B1" w:rsidTr="00CE61B1">
        <w:trPr>
          <w:trHeight w:val="1316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118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6" w:line="276" w:lineRule="auto"/>
              <w:rPr>
                <w:b/>
                <w:bCs/>
                <w:sz w:val="22"/>
                <w:szCs w:val="22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254" w:right="113" w:hanging="158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>
              <w:rPr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5"/>
        <w:rPr>
          <w:b/>
          <w:bCs/>
          <w:sz w:val="19"/>
          <w:szCs w:val="19"/>
        </w:rPr>
      </w:pPr>
    </w:p>
    <w:p w:rsidR="00CE61B1" w:rsidRDefault="00CE61B1" w:rsidP="000D3F2A">
      <w:pPr>
        <w:pStyle w:val="Akapitzlist"/>
        <w:widowControl w:val="0"/>
        <w:numPr>
          <w:ilvl w:val="0"/>
          <w:numId w:val="8"/>
        </w:numPr>
        <w:tabs>
          <w:tab w:val="left" w:pos="1203"/>
        </w:tabs>
        <w:kinsoku w:val="0"/>
        <w:overflowPunct w:val="0"/>
        <w:autoSpaceDE w:val="0"/>
        <w:autoSpaceDN w:val="0"/>
        <w:adjustRightInd w:val="0"/>
        <w:ind w:left="1202" w:hanging="259"/>
        <w:contextualSpacing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Opis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zadania</w:t>
      </w:r>
    </w:p>
    <w:p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767"/>
      </w:tblGrid>
      <w:tr w:rsidR="00CE61B1" w:rsidTr="00CE61B1">
        <w:trPr>
          <w:trHeight w:val="337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59" w:line="276" w:lineRule="auto"/>
              <w:ind w:left="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CE61B1" w:rsidRDefault="00E67E94" w:rsidP="00CE61B1">
      <w:pPr>
        <w:pStyle w:val="Tekstpodstawowy"/>
        <w:kinsoku w:val="0"/>
        <w:overflowPunct w:val="0"/>
        <w:rPr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12700"/>
                <wp:effectExtent l="0" t="0" r="0" b="0"/>
                <wp:wrapTopAndBottom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1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1" y="0"/>
                              </a:lnTo>
                            </a:path>
                          </a:pathLst>
                        </a:cu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77BD40" id="Freeform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.15pt,8.35pt,222.7pt,8.35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" o:allowincell="f" filled="f" strokeweight=".19047mm">
                <v:path arrowok="t" o:connecttype="custom" o:connectlocs="0,0;1645285,0" o:connectangles="0,0"/>
                <w10:wrap type="topAndBottom" anchorx="page"/>
              </v:polyline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spacing w:before="67"/>
        <w:ind w:left="1198" w:right="829" w:hanging="255"/>
        <w:jc w:val="both"/>
      </w:pPr>
      <w:r>
        <w:rPr>
          <w:position w:val="7"/>
          <w:sz w:val="9"/>
          <w:szCs w:val="9"/>
        </w:rPr>
        <w:t xml:space="preserve">1) </w:t>
      </w:r>
      <w:r>
        <w:t>Wypełnić jedynie w przypadku, gdy oferta została złożona w związku z ogłoszonym przez organ otwartym konkursem ofert. Należy wskazać rodzaj zadania wynikający z ogłoszenia o otwartym konkursie ofert.</w:t>
      </w:r>
    </w:p>
    <w:p w:rsidR="00CE61B1" w:rsidRDefault="00CE61B1" w:rsidP="00CE61B1">
      <w:pPr>
        <w:widowControl/>
        <w:autoSpaceDE/>
        <w:autoSpaceDN/>
        <w:adjustRightInd/>
        <w:rPr>
          <w:w w:val="99"/>
          <w:sz w:val="20"/>
          <w:szCs w:val="20"/>
        </w:rPr>
        <w:sectPr w:rsidR="00CE61B1" w:rsidSect="001566AC">
          <w:pgSz w:w="11910" w:h="16840"/>
          <w:pgMar w:top="993" w:right="920" w:bottom="1276" w:left="1418" w:header="953" w:footer="0" w:gutter="0"/>
          <w:pgNumType w:start="2"/>
          <w:cols w:space="708"/>
        </w:sectPr>
      </w:pPr>
    </w:p>
    <w:p w:rsidR="00CE61B1" w:rsidRDefault="00CE61B1" w:rsidP="00CE61B1">
      <w:pPr>
        <w:pStyle w:val="Tekstpodstawowy"/>
        <w:kinsoku w:val="0"/>
        <w:overflowPunct w:val="0"/>
        <w:rPr>
          <w:sz w:val="17"/>
          <w:szCs w:val="17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CE61B1" w:rsidTr="00CE61B1">
        <w:trPr>
          <w:trHeight w:val="436"/>
        </w:trPr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08" w:line="276" w:lineRule="auto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8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98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8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98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99" w:lineRule="exact"/>
              <w:ind w:left="13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Syntetyczny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opis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zadania</w:t>
            </w:r>
            <w:r>
              <w:rPr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032D30">
              <w:rPr>
                <w:sz w:val="18"/>
                <w:szCs w:val="18"/>
              </w:rPr>
              <w:t>należy</w:t>
            </w:r>
            <w:r w:rsidR="00032D30">
              <w:rPr>
                <w:spacing w:val="37"/>
                <w:sz w:val="18"/>
                <w:szCs w:val="18"/>
              </w:rPr>
              <w:t xml:space="preserve"> </w:t>
            </w:r>
            <w:r w:rsidR="00032D30">
              <w:rPr>
                <w:sz w:val="18"/>
                <w:szCs w:val="18"/>
              </w:rPr>
              <w:t>wskazać</w:t>
            </w:r>
            <w:r w:rsidR="00032D30">
              <w:rPr>
                <w:spacing w:val="36"/>
                <w:sz w:val="18"/>
                <w:szCs w:val="18"/>
              </w:rPr>
              <w:t xml:space="preserve"> </w:t>
            </w:r>
            <w:r w:rsidR="00032D30">
              <w:rPr>
                <w:sz w:val="18"/>
                <w:szCs w:val="18"/>
              </w:rPr>
              <w:t>i</w:t>
            </w:r>
            <w:r w:rsidR="00032D30">
              <w:rPr>
                <w:spacing w:val="35"/>
                <w:sz w:val="18"/>
                <w:szCs w:val="18"/>
              </w:rPr>
              <w:t xml:space="preserve"> </w:t>
            </w:r>
            <w:r w:rsidR="00032D30">
              <w:rPr>
                <w:sz w:val="18"/>
                <w:szCs w:val="18"/>
              </w:rPr>
              <w:t>opisać:</w:t>
            </w:r>
            <w:r w:rsidR="00032D30">
              <w:rPr>
                <w:spacing w:val="36"/>
                <w:sz w:val="18"/>
                <w:szCs w:val="18"/>
              </w:rPr>
              <w:t xml:space="preserve"> </w:t>
            </w:r>
            <w:r w:rsidR="00032D30">
              <w:rPr>
                <w:sz w:val="18"/>
                <w:szCs w:val="18"/>
              </w:rPr>
              <w:t>miejsce</w:t>
            </w:r>
            <w:r w:rsidR="00032D30">
              <w:rPr>
                <w:spacing w:val="36"/>
                <w:sz w:val="18"/>
                <w:szCs w:val="18"/>
              </w:rPr>
              <w:t xml:space="preserve"> </w:t>
            </w:r>
            <w:r w:rsidR="00032D30">
              <w:rPr>
                <w:sz w:val="18"/>
                <w:szCs w:val="18"/>
              </w:rPr>
              <w:t>realizacji</w:t>
            </w:r>
            <w:r w:rsidR="00032D30">
              <w:rPr>
                <w:spacing w:val="35"/>
                <w:sz w:val="18"/>
                <w:szCs w:val="18"/>
              </w:rPr>
              <w:t xml:space="preserve"> </w:t>
            </w:r>
            <w:r w:rsidR="00032D30">
              <w:rPr>
                <w:sz w:val="18"/>
                <w:szCs w:val="18"/>
              </w:rPr>
              <w:t>zadania</w:t>
            </w:r>
            <w:r w:rsidR="00032D30" w:rsidRPr="005E7EE9">
              <w:rPr>
                <w:sz w:val="18"/>
                <w:szCs w:val="18"/>
                <w:u w:val="single"/>
              </w:rPr>
              <w:t>, rodzaj i częstotliwość prowadzonych zajęć</w:t>
            </w:r>
            <w:r w:rsidR="00032D30">
              <w:rPr>
                <w:sz w:val="18"/>
                <w:szCs w:val="18"/>
              </w:rPr>
              <w:t>,</w:t>
            </w:r>
            <w:r w:rsidR="00032D30">
              <w:rPr>
                <w:spacing w:val="35"/>
                <w:sz w:val="18"/>
                <w:szCs w:val="18"/>
              </w:rPr>
              <w:t xml:space="preserve"> </w:t>
            </w:r>
            <w:r w:rsidR="00032D30">
              <w:rPr>
                <w:sz w:val="18"/>
                <w:szCs w:val="18"/>
              </w:rPr>
              <w:t>grupę</w:t>
            </w:r>
            <w:r w:rsidR="00032D30">
              <w:rPr>
                <w:spacing w:val="35"/>
                <w:sz w:val="18"/>
                <w:szCs w:val="18"/>
              </w:rPr>
              <w:t xml:space="preserve"> </w:t>
            </w:r>
            <w:r w:rsidR="00032D30">
              <w:rPr>
                <w:sz w:val="18"/>
                <w:szCs w:val="18"/>
              </w:rPr>
              <w:t>docelową,</w:t>
            </w:r>
            <w:r w:rsidR="00032D30">
              <w:rPr>
                <w:spacing w:val="35"/>
                <w:sz w:val="18"/>
                <w:szCs w:val="18"/>
              </w:rPr>
              <w:t xml:space="preserve"> </w:t>
            </w:r>
            <w:r w:rsidR="00032D30">
              <w:rPr>
                <w:sz w:val="18"/>
                <w:szCs w:val="18"/>
              </w:rPr>
              <w:t>sposób</w:t>
            </w:r>
            <w:r w:rsidR="00032D30">
              <w:rPr>
                <w:spacing w:val="35"/>
                <w:sz w:val="18"/>
                <w:szCs w:val="18"/>
              </w:rPr>
              <w:t xml:space="preserve"> </w:t>
            </w:r>
            <w:r w:rsidR="00032D30">
              <w:rPr>
                <w:sz w:val="18"/>
                <w:szCs w:val="18"/>
              </w:rPr>
              <w:t>rozwiązywania</w:t>
            </w:r>
            <w:r w:rsidR="00032D30">
              <w:rPr>
                <w:spacing w:val="35"/>
                <w:sz w:val="18"/>
                <w:szCs w:val="18"/>
              </w:rPr>
              <w:t xml:space="preserve"> </w:t>
            </w:r>
            <w:r w:rsidR="00032D30">
              <w:rPr>
                <w:sz w:val="18"/>
                <w:szCs w:val="18"/>
              </w:rPr>
              <w:t>jej problemów/zaspokajania potrzeb, komplementarność z innymi działaniami podejmowanymi przez organizację lub inne podmioty</w:t>
            </w:r>
            <w:r>
              <w:rPr>
                <w:sz w:val="18"/>
                <w:szCs w:val="18"/>
              </w:rPr>
              <w:t>)</w:t>
            </w:r>
          </w:p>
        </w:tc>
      </w:tr>
      <w:tr w:rsidR="00CE61B1" w:rsidTr="00032D30">
        <w:trPr>
          <w:trHeight w:val="2396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8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Plan i harmonogram działań na rok ……………….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(należy wymienić i opisać w porządku logicznym wszystkie planowane w ofercie działania oraz określić ich uczestników i miejsce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200" w:lineRule="exact"/>
              <w:ind w:left="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realizacji)</w:t>
            </w:r>
          </w:p>
        </w:tc>
      </w:tr>
      <w:tr w:rsidR="00CE61B1" w:rsidTr="00CE61B1">
        <w:trPr>
          <w:trHeight w:val="1043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9" w:line="276" w:lineRule="auto"/>
              <w:rPr>
                <w:sz w:val="16"/>
                <w:szCs w:val="16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18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8" w:line="276" w:lineRule="auto"/>
              <w:rPr>
                <w:sz w:val="15"/>
                <w:szCs w:val="15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3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8" w:line="276" w:lineRule="auto"/>
              <w:rPr>
                <w:sz w:val="15"/>
                <w:szCs w:val="15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821" w:right="8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9" w:line="276" w:lineRule="auto"/>
              <w:rPr>
                <w:sz w:val="16"/>
                <w:szCs w:val="16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2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9" w:line="276" w:lineRule="auto"/>
              <w:rPr>
                <w:sz w:val="15"/>
                <w:szCs w:val="15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before="1" w:line="276" w:lineRule="auto"/>
              <w:ind w:left="107" w:right="8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 xml:space="preserve">Planowany </w:t>
            </w:r>
            <w:r>
              <w:rPr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69" w:right="49" w:firstLine="1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Zakres działania realizowany przez podmiot niebędący stroną umowy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CE61B1" w:rsidTr="00CE61B1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853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879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890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966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938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 w:rsidP="000D3F2A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kinsoku w:val="0"/>
              <w:overflowPunct w:val="0"/>
              <w:spacing w:line="218" w:lineRule="exact"/>
              <w:ind w:hanging="17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zakładanych rezultatów realizacji zadania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publicznego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219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(należy opisać:</w:t>
            </w:r>
          </w:p>
          <w:p w:rsidR="00CE61B1" w:rsidRDefault="00CE61B1" w:rsidP="000D3F2A">
            <w:pPr>
              <w:pStyle w:val="TableParagraph"/>
              <w:numPr>
                <w:ilvl w:val="1"/>
                <w:numId w:val="9"/>
              </w:numPr>
              <w:tabs>
                <w:tab w:val="left" w:pos="749"/>
              </w:tabs>
              <w:kinsoku w:val="0"/>
              <w:overflowPunct w:val="0"/>
              <w:spacing w:line="256" w:lineRule="auto"/>
              <w:ind w:right="641"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oferty?</w:t>
            </w:r>
          </w:p>
          <w:p w:rsidR="00CE61B1" w:rsidRDefault="00CE61B1" w:rsidP="000D3F2A">
            <w:pPr>
              <w:pStyle w:val="TableParagraph"/>
              <w:numPr>
                <w:ilvl w:val="1"/>
                <w:numId w:val="9"/>
              </w:numPr>
              <w:tabs>
                <w:tab w:val="left" w:pos="749"/>
              </w:tabs>
              <w:kinsoku w:val="0"/>
              <w:overflowPunct w:val="0"/>
              <w:spacing w:before="1" w:line="276" w:lineRule="auto"/>
              <w:ind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jaka zmiana społeczna zostanie osiągnięta poprzez realizację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zadania?</w:t>
            </w:r>
          </w:p>
          <w:p w:rsidR="00CE61B1" w:rsidRDefault="00CE61B1" w:rsidP="000D3F2A">
            <w:pPr>
              <w:pStyle w:val="TableParagraph"/>
              <w:numPr>
                <w:ilvl w:val="1"/>
                <w:numId w:val="9"/>
              </w:numPr>
              <w:tabs>
                <w:tab w:val="left" w:pos="749"/>
              </w:tabs>
              <w:kinsoku w:val="0"/>
              <w:overflowPunct w:val="0"/>
              <w:spacing w:before="16" w:line="256" w:lineRule="auto"/>
              <w:ind w:right="869"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zadania)</w:t>
            </w:r>
          </w:p>
        </w:tc>
      </w:tr>
    </w:tbl>
    <w:p w:rsidR="00CE61B1" w:rsidRDefault="00E67E94" w:rsidP="00CE61B1">
      <w:pPr>
        <w:pStyle w:val="Tekstpodstawowy"/>
        <w:kinsoku w:val="0"/>
        <w:overflowPunct w:val="0"/>
        <w:spacing w:before="11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97790</wp:posOffset>
                </wp:positionV>
                <wp:extent cx="1645920" cy="12700"/>
                <wp:effectExtent l="0" t="0" r="0" b="0"/>
                <wp:wrapTopAndBottom/>
                <wp:docPr id="7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2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5F638F" id="Freeform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15pt,7.7pt,221.75pt,7.7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" o:allowincell="f" filled="f" strokeweight=".19047mm">
                <v:path arrowok="t" o:connecttype="custom" o:connectlocs="0,0;1645920,0" o:connectangles="0,0"/>
                <w10:wrap type="topAndBottom" anchorx="page"/>
              </v:polyline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spacing w:before="67" w:line="242" w:lineRule="auto"/>
        <w:ind w:left="1178" w:right="847" w:hanging="255"/>
      </w:pPr>
      <w:r>
        <w:rPr>
          <w:position w:val="7"/>
          <w:sz w:val="9"/>
          <w:szCs w:val="9"/>
        </w:rPr>
        <w:t xml:space="preserve">2) </w:t>
      </w:r>
      <w:r>
        <w:t>Dotyczy zakresu działania tej części zadania, która będzie realizowana przez podmiot niebędący stroną umowy.</w:t>
      </w:r>
    </w:p>
    <w:p w:rsidR="00CE61B1" w:rsidRDefault="00CE61B1" w:rsidP="00CE61B1">
      <w:pPr>
        <w:widowControl/>
        <w:autoSpaceDE/>
        <w:autoSpaceDN/>
        <w:adjustRightInd/>
        <w:rPr>
          <w:w w:val="99"/>
          <w:sz w:val="20"/>
          <w:szCs w:val="20"/>
        </w:rPr>
        <w:sectPr w:rsidR="00CE61B1">
          <w:pgSz w:w="11910" w:h="16840"/>
          <w:pgMar w:top="1340" w:right="920" w:bottom="280" w:left="920" w:header="953" w:footer="0" w:gutter="0"/>
          <w:cols w:space="708"/>
        </w:sectPr>
      </w:pPr>
    </w:p>
    <w:p w:rsidR="00CE61B1" w:rsidRDefault="00CE61B1" w:rsidP="00CE61B1">
      <w:pPr>
        <w:pStyle w:val="Tekstpodstawowy"/>
        <w:kinsoku w:val="0"/>
        <w:overflowPunct w:val="0"/>
        <w:spacing w:before="8" w:after="1"/>
        <w:rPr>
          <w:sz w:val="14"/>
          <w:szCs w:val="1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2490"/>
        <w:gridCol w:w="3745"/>
      </w:tblGrid>
      <w:tr w:rsidR="00CE61B1" w:rsidTr="00CE61B1">
        <w:trPr>
          <w:trHeight w:val="2415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333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57" w:line="276" w:lineRule="auto"/>
              <w:ind w:left="96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CE61B1" w:rsidTr="00CE61B1">
        <w:trPr>
          <w:trHeight w:val="659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11" w:line="276" w:lineRule="auto"/>
              <w:rPr>
                <w:sz w:val="17"/>
                <w:szCs w:val="17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111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99" w:right="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99" w:lineRule="exact"/>
              <w:ind w:left="96" w:right="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581" w:right="231" w:hanging="3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CE61B1" w:rsidTr="00CE61B1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5"/>
        <w:rPr>
          <w:sz w:val="14"/>
          <w:szCs w:val="14"/>
        </w:rPr>
      </w:pPr>
    </w:p>
    <w:p w:rsidR="00CE61B1" w:rsidRDefault="00CE61B1" w:rsidP="000D3F2A">
      <w:pPr>
        <w:pStyle w:val="Akapitzlist"/>
        <w:widowControl w:val="0"/>
        <w:numPr>
          <w:ilvl w:val="0"/>
          <w:numId w:val="8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59"/>
        <w:ind w:left="1113" w:hanging="255"/>
        <w:contextualSpacing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Charakterystyka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oferenta</w:t>
      </w:r>
    </w:p>
    <w:p w:rsidR="00CE61B1" w:rsidRDefault="00CE61B1" w:rsidP="00CE61B1">
      <w:pPr>
        <w:pStyle w:val="Tekstpodstawowy"/>
        <w:kinsoku w:val="0"/>
        <w:overflowPunct w:val="0"/>
        <w:spacing w:before="8" w:after="1"/>
        <w:rPr>
          <w:b/>
          <w:bCs/>
          <w:sz w:val="14"/>
          <w:szCs w:val="14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9"/>
      </w:tblGrid>
      <w:tr w:rsidR="00CE61B1" w:rsidTr="00CE61B1">
        <w:trPr>
          <w:trHeight w:val="334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56" w:line="276" w:lineRule="auto"/>
              <w:ind w:left="1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CE61B1" w:rsidTr="00CE61B1">
        <w:trPr>
          <w:trHeight w:val="2172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1B1" w:rsidTr="00CE61B1">
        <w:trPr>
          <w:trHeight w:val="22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202" w:lineRule="exact"/>
              <w:ind w:left="1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  <w:r w:rsidR="00A17D4F">
              <w:rPr>
                <w:b/>
                <w:bCs/>
                <w:sz w:val="18"/>
                <w:szCs w:val="18"/>
              </w:rPr>
              <w:t xml:space="preserve">. Zasoby kadrowe (ze wskazaniem liczby osób na </w:t>
            </w:r>
            <w:r w:rsidR="0026762F">
              <w:rPr>
                <w:b/>
                <w:bCs/>
                <w:sz w:val="18"/>
                <w:szCs w:val="18"/>
              </w:rPr>
              <w:t>poszczególnych</w:t>
            </w:r>
            <w:r w:rsidR="00A17D4F">
              <w:rPr>
                <w:b/>
                <w:bCs/>
                <w:sz w:val="18"/>
                <w:szCs w:val="18"/>
              </w:rPr>
              <w:t xml:space="preserve"> stanowisk</w:t>
            </w:r>
            <w:r w:rsidR="0026762F">
              <w:rPr>
                <w:b/>
                <w:bCs/>
                <w:sz w:val="18"/>
                <w:szCs w:val="18"/>
              </w:rPr>
              <w:t>ach</w:t>
            </w:r>
            <w:r w:rsidR="00A17D4F">
              <w:rPr>
                <w:b/>
                <w:bCs/>
                <w:sz w:val="18"/>
                <w:szCs w:val="18"/>
              </w:rPr>
              <w:t>)</w:t>
            </w:r>
            <w:r w:rsidR="007B6656">
              <w:rPr>
                <w:b/>
                <w:bCs/>
                <w:sz w:val="18"/>
                <w:szCs w:val="18"/>
              </w:rPr>
              <w:t>,</w:t>
            </w:r>
            <w:r w:rsidR="00A17D4F">
              <w:rPr>
                <w:b/>
                <w:bCs/>
                <w:sz w:val="18"/>
                <w:szCs w:val="18"/>
              </w:rPr>
              <w:t xml:space="preserve"> </w:t>
            </w:r>
            <w:r w:rsidR="003A24EF">
              <w:rPr>
                <w:b/>
                <w:bCs/>
                <w:sz w:val="18"/>
                <w:szCs w:val="18"/>
              </w:rPr>
              <w:t xml:space="preserve">lokalowe, </w:t>
            </w:r>
            <w:r w:rsidR="00A17D4F">
              <w:rPr>
                <w:b/>
                <w:bCs/>
                <w:sz w:val="18"/>
                <w:szCs w:val="18"/>
              </w:rPr>
              <w:t xml:space="preserve">rzeczowe i finansowe oferenta, które będą wykorzystane do realizacji zadania oraz </w:t>
            </w:r>
            <w:r w:rsidR="00A17D4F" w:rsidRPr="00A17D4F">
              <w:rPr>
                <w:rStyle w:val="markedcontent"/>
                <w:rFonts w:cs="Calibri"/>
                <w:b/>
                <w:sz w:val="18"/>
                <w:szCs w:val="18"/>
              </w:rPr>
              <w:t>działania jakie zostaną podjęte w celu zapewnienia dostępności osobom ze szczególnymi potrzebami</w:t>
            </w:r>
          </w:p>
        </w:tc>
      </w:tr>
      <w:tr w:rsidR="00CE61B1" w:rsidTr="00A17D4F">
        <w:trPr>
          <w:trHeight w:val="2317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CE61B1" w:rsidRDefault="00CE61B1" w:rsidP="00CE61B1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CE61B1" w:rsidRDefault="00E67E94" w:rsidP="00CE61B1">
      <w:pPr>
        <w:pStyle w:val="Tekstpodstawowy"/>
        <w:kinsoku w:val="0"/>
        <w:overflowPunct w:val="0"/>
        <w:spacing w:before="12"/>
        <w:rPr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97790</wp:posOffset>
                </wp:positionV>
                <wp:extent cx="1645920" cy="12700"/>
                <wp:effectExtent l="0" t="0" r="0" b="0"/>
                <wp:wrapTopAndBottom/>
                <wp:docPr id="7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2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CF0F7E" id="Freeform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9pt,7.7pt,218.5pt,7.7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" o:allowincell="f" filled="f" strokeweight=".19047mm">
                <v:path arrowok="t" o:connecttype="custom" o:connectlocs="0,0;1645920,0" o:connectangles="0,0"/>
                <w10:wrap type="topAndBottom" anchorx="page"/>
              </v:polyline>
            </w:pict>
          </mc:Fallback>
        </mc:AlternateContent>
      </w:r>
    </w:p>
    <w:p w:rsidR="004F544F" w:rsidRDefault="00CE61B1" w:rsidP="004F544F">
      <w:pPr>
        <w:pStyle w:val="Tekstpodstawowy"/>
        <w:kinsoku w:val="0"/>
        <w:overflowPunct w:val="0"/>
        <w:spacing w:before="67" w:line="242" w:lineRule="auto"/>
        <w:ind w:left="1113" w:right="847" w:hanging="255"/>
      </w:pPr>
      <w:r>
        <w:rPr>
          <w:position w:val="7"/>
          <w:sz w:val="9"/>
          <w:szCs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</w:t>
      </w:r>
    </w:p>
    <w:p w:rsidR="00CE61B1" w:rsidRPr="004F544F" w:rsidRDefault="00CE61B1" w:rsidP="004F544F">
      <w:pPr>
        <w:pStyle w:val="Tekstpodstawowy"/>
        <w:kinsoku w:val="0"/>
        <w:overflowPunct w:val="0"/>
        <w:spacing w:before="67" w:line="242" w:lineRule="auto"/>
        <w:ind w:left="1113" w:right="847" w:hanging="255"/>
      </w:pPr>
    </w:p>
    <w:p w:rsidR="00CE61B1" w:rsidRDefault="00CE61B1" w:rsidP="000D3F2A">
      <w:pPr>
        <w:pStyle w:val="Akapitzlist"/>
        <w:widowControl w:val="0"/>
        <w:numPr>
          <w:ilvl w:val="0"/>
          <w:numId w:val="8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1"/>
        <w:ind w:left="1113" w:hanging="255"/>
        <w:contextualSpacing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Kalkulacja przewidywanych kosztów realizacji zadania</w:t>
      </w:r>
      <w:r>
        <w:rPr>
          <w:rFonts w:ascii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publicznego</w:t>
      </w:r>
    </w:p>
    <w:p w:rsidR="00CE61B1" w:rsidRDefault="00CE61B1" w:rsidP="00CE61B1">
      <w:pPr>
        <w:pStyle w:val="Tekstpodstawowy"/>
        <w:kinsoku w:val="0"/>
        <w:overflowPunct w:val="0"/>
        <w:spacing w:before="4"/>
        <w:rPr>
          <w:sz w:val="15"/>
          <w:szCs w:val="15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222"/>
        <w:gridCol w:w="1152"/>
        <w:gridCol w:w="37"/>
        <w:gridCol w:w="1177"/>
        <w:gridCol w:w="1035"/>
        <w:gridCol w:w="1293"/>
        <w:gridCol w:w="1456"/>
        <w:gridCol w:w="1388"/>
      </w:tblGrid>
      <w:tr w:rsidR="00CE61B1" w:rsidTr="00CE61B1">
        <w:trPr>
          <w:trHeight w:val="650"/>
        </w:trPr>
        <w:tc>
          <w:tcPr>
            <w:tcW w:w="9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276" w:lineRule="auto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V.A Zestawienie kosztów realizacji zadania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before="8" w:line="210" w:lineRule="atLeast"/>
              <w:ind w:left="95" w:right="130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V-B)</w:t>
            </w:r>
          </w:p>
        </w:tc>
      </w:tr>
      <w:tr w:rsidR="00CE61B1" w:rsidTr="00CE61B1">
        <w:trPr>
          <w:trHeight w:val="21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4"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339" w:right="331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E61B1" w:rsidRDefault="00CE61B1">
            <w:pPr>
              <w:pStyle w:val="TableParagraph"/>
              <w:kinsoku w:val="0"/>
              <w:overflowPunct w:val="0"/>
              <w:spacing w:before="4" w:line="276" w:lineRule="auto"/>
              <w:rPr>
                <w:sz w:val="18"/>
                <w:szCs w:val="18"/>
              </w:rPr>
            </w:pPr>
          </w:p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ind w:left="10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kosztu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5" w:line="252" w:lineRule="auto"/>
              <w:ind w:left="359" w:right="301" w:hanging="3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miary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252" w:lineRule="auto"/>
              <w:ind w:left="126" w:firstLine="27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 xml:space="preserve">Koszt </w:t>
            </w:r>
            <w:r>
              <w:rPr>
                <w:b/>
                <w:bCs/>
                <w:sz w:val="17"/>
                <w:szCs w:val="17"/>
              </w:rPr>
              <w:t>jednostkowy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line="188" w:lineRule="exact"/>
              <w:ind w:left="399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[PLN]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5" w:line="252" w:lineRule="auto"/>
              <w:ind w:left="149" w:firstLine="143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 xml:space="preserve">Liczba </w:t>
            </w:r>
            <w:r>
              <w:rPr>
                <w:b/>
                <w:bCs/>
                <w:sz w:val="17"/>
                <w:szCs w:val="17"/>
              </w:rPr>
              <w:t>jednostek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512" w:right="1513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</w:tr>
      <w:tr w:rsidR="00CE61B1" w:rsidTr="00CE61B1">
        <w:trPr>
          <w:trHeight w:val="423"/>
        </w:trPr>
        <w:tc>
          <w:tcPr>
            <w:tcW w:w="9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8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23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w w:val="105"/>
                <w:sz w:val="17"/>
                <w:szCs w:val="17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1B1" w:rsidRDefault="00CE61B1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3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Razem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24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5B268A">
              <w:rPr>
                <w:b/>
                <w:bCs/>
                <w:w w:val="105"/>
                <w:sz w:val="17"/>
                <w:szCs w:val="17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111" w:line="276" w:lineRule="auto"/>
              <w:ind w:left="304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5B268A">
              <w:rPr>
                <w:b/>
                <w:bCs/>
                <w:w w:val="105"/>
                <w:sz w:val="17"/>
                <w:szCs w:val="17"/>
              </w:rPr>
              <w:t>4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4)</w:t>
            </w: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61B1" w:rsidTr="00CE61B1">
        <w:trPr>
          <w:trHeight w:val="195"/>
        </w:trPr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p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175"/>
        <w:gridCol w:w="1890"/>
        <w:gridCol w:w="1892"/>
      </w:tblGrid>
      <w:tr w:rsidR="00CE61B1" w:rsidTr="00CE61B1">
        <w:trPr>
          <w:trHeight w:val="216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V.B Źródła finansowania kosztów realizacji zadania</w:t>
            </w: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4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85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414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570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[%]</w:t>
            </w:r>
          </w:p>
        </w:tc>
      </w:tr>
      <w:tr w:rsidR="00CE61B1" w:rsidTr="00CE61B1">
        <w:trPr>
          <w:trHeight w:val="2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3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w w:val="105"/>
                <w:sz w:val="17"/>
                <w:szCs w:val="17"/>
              </w:rPr>
              <w:t>Wkład własny</w:t>
            </w:r>
            <w:r>
              <w:rPr>
                <w:w w:val="105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Wkład własny niefinansowy (osobowy)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4.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5.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Środki finansowe z innych źródeł publicznych</w:t>
            </w:r>
          </w:p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(Nazwa (-wy) organu (-ów) administracji publicznej lub jednostki (-tek) sektora finansów publicznych, który (-</w:t>
            </w:r>
            <w:proofErr w:type="spellStart"/>
            <w:r>
              <w:rPr>
                <w:w w:val="105"/>
                <w:sz w:val="17"/>
                <w:szCs w:val="17"/>
              </w:rPr>
              <w:t>ra</w:t>
            </w:r>
            <w:proofErr w:type="spellEnd"/>
            <w:r>
              <w:rPr>
                <w:w w:val="105"/>
                <w:sz w:val="17"/>
                <w:szCs w:val="17"/>
              </w:rPr>
              <w:t>, -re) przekazał (a, y) środki finansowe)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p w:rsidR="00CE61B1" w:rsidRDefault="00CE61B1" w:rsidP="00CE61B1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915"/>
        <w:gridCol w:w="2049"/>
        <w:gridCol w:w="1559"/>
        <w:gridCol w:w="1434"/>
      </w:tblGrid>
      <w:tr w:rsidR="00CE61B1" w:rsidTr="00CE61B1">
        <w:trPr>
          <w:trHeight w:val="216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b/>
                <w:bCs/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V.C Podział kosztów realizacji zadania pomiędzy oferentów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6)</w:t>
            </w: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4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22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1965" w:right="1964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</w:tr>
      <w:tr w:rsidR="00CE61B1" w:rsidTr="00CE61B1">
        <w:trPr>
          <w:trHeight w:val="216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3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5B268A">
              <w:rPr>
                <w:b/>
                <w:bCs/>
                <w:w w:val="105"/>
                <w:sz w:val="17"/>
                <w:szCs w:val="17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6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202</w:t>
            </w:r>
            <w:r w:rsidR="005B268A">
              <w:rPr>
                <w:b/>
                <w:bCs/>
                <w:w w:val="105"/>
                <w:sz w:val="17"/>
                <w:szCs w:val="17"/>
              </w:rPr>
              <w:t>4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7)</w:t>
            </w: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…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1B1" w:rsidTr="00CE61B1">
        <w:trPr>
          <w:trHeight w:val="216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E61B1" w:rsidRDefault="00CE61B1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Suma wszystkich kosztów realizacji zadania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1B1" w:rsidRDefault="00CE61B1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E61B1" w:rsidRDefault="00CE61B1" w:rsidP="00CE61B1">
      <w:pPr>
        <w:pStyle w:val="Tekstpodstawowy"/>
        <w:kinsoku w:val="0"/>
        <w:overflowPunct w:val="0"/>
        <w:spacing w:before="7"/>
        <w:rPr>
          <w:sz w:val="12"/>
          <w:szCs w:val="12"/>
        </w:rPr>
      </w:pPr>
    </w:p>
    <w:p w:rsidR="00CE61B1" w:rsidRDefault="00CE61B1" w:rsidP="00CE61B1">
      <w:pPr>
        <w:pStyle w:val="Tekstpodstawowy"/>
        <w:kinsoku w:val="0"/>
        <w:overflowPunct w:val="0"/>
        <w:spacing w:before="7"/>
        <w:rPr>
          <w:b/>
          <w:bCs/>
          <w:sz w:val="14"/>
          <w:szCs w:val="14"/>
        </w:rPr>
      </w:pPr>
    </w:p>
    <w:p w:rsidR="00CE61B1" w:rsidRDefault="00CE61B1" w:rsidP="00CE61B1">
      <w:pPr>
        <w:pStyle w:val="Tekstpodstawowy"/>
        <w:kinsoku w:val="0"/>
        <w:overflowPunct w:val="0"/>
        <w:spacing w:before="7"/>
        <w:rPr>
          <w:b/>
          <w:bCs/>
          <w:sz w:val="14"/>
          <w:szCs w:val="14"/>
        </w:rPr>
      </w:pPr>
    </w:p>
    <w:p w:rsidR="00CE61B1" w:rsidRDefault="00E67E94" w:rsidP="00CE61B1">
      <w:pPr>
        <w:pStyle w:val="Tekstpodstawowy"/>
        <w:kinsoku w:val="0"/>
        <w:overflowPunct w:val="0"/>
        <w:spacing w:before="7"/>
        <w:rPr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140970</wp:posOffset>
                </wp:positionV>
                <wp:extent cx="1628140" cy="12700"/>
                <wp:effectExtent l="0" t="0" r="0" b="0"/>
                <wp:wrapTopAndBottom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0"/>
                        </a:xfrm>
                        <a:custGeom>
                          <a:avLst/>
                          <a:gdLst>
                            <a:gd name="T0" fmla="*/ 0 w 2564"/>
                            <a:gd name="T1" fmla="*/ 0 h 20"/>
                            <a:gd name="T2" fmla="*/ 2563 w 2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4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C6893C" id="Freeform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25pt,11.1pt,220.4pt,11.1pt" coordsize="2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" o:allowincell="f" filled="f" strokeweight=".18836mm">
                <v:path arrowok="t" o:connecttype="custom" o:connectlocs="0,0;1627505,0" o:connectangles="0,0"/>
                <w10:wrap type="topAndBottom" anchorx="page"/>
              </v:polyline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spacing w:before="64" w:line="198" w:lineRule="exact"/>
        <w:ind w:left="925"/>
      </w:pPr>
      <w:r>
        <w:rPr>
          <w:position w:val="7"/>
          <w:sz w:val="9"/>
          <w:szCs w:val="9"/>
        </w:rPr>
        <w:t xml:space="preserve">4) </w:t>
      </w:r>
      <w:r>
        <w:t>Tabelę należy rozszerzyć w przypadku realizacji oferty w dłuższym okresie.</w:t>
      </w:r>
    </w:p>
    <w:p w:rsidR="00CE61B1" w:rsidRDefault="00CE61B1" w:rsidP="00CE61B1">
      <w:pPr>
        <w:pStyle w:val="Tekstpodstawowy"/>
        <w:kinsoku w:val="0"/>
        <w:overflowPunct w:val="0"/>
        <w:spacing w:line="195" w:lineRule="exact"/>
        <w:ind w:left="925"/>
      </w:pPr>
      <w:r>
        <w:rPr>
          <w:position w:val="7"/>
          <w:sz w:val="9"/>
          <w:szCs w:val="9"/>
        </w:rPr>
        <w:t xml:space="preserve">5) </w:t>
      </w:r>
      <w:r>
        <w:t>Suma pól 3.1. i 3.2.</w:t>
      </w:r>
    </w:p>
    <w:p w:rsidR="00CE61B1" w:rsidRDefault="00CE61B1" w:rsidP="00CE61B1">
      <w:pPr>
        <w:pStyle w:val="Tekstpodstawowy"/>
        <w:kinsoku w:val="0"/>
        <w:overflowPunct w:val="0"/>
        <w:spacing w:line="195" w:lineRule="exact"/>
        <w:ind w:left="925"/>
      </w:pPr>
      <w:r>
        <w:rPr>
          <w:position w:val="7"/>
          <w:sz w:val="9"/>
          <w:szCs w:val="9"/>
        </w:rPr>
        <w:t xml:space="preserve">6) </w:t>
      </w:r>
      <w:r>
        <w:t>Sekcję V.C należy uzupełnić w przypadku oferty wspólnej.</w:t>
      </w:r>
    </w:p>
    <w:p w:rsidR="00CE61B1" w:rsidRDefault="00CE61B1" w:rsidP="00CE61B1">
      <w:pPr>
        <w:pStyle w:val="Tekstpodstawowy"/>
        <w:kinsoku w:val="0"/>
        <w:overflowPunct w:val="0"/>
        <w:spacing w:line="198" w:lineRule="exact"/>
        <w:ind w:left="925"/>
      </w:pPr>
      <w:r>
        <w:rPr>
          <w:position w:val="7"/>
          <w:sz w:val="9"/>
          <w:szCs w:val="9"/>
        </w:rPr>
        <w:t xml:space="preserve">7) </w:t>
      </w:r>
      <w:r>
        <w:t>Tabelę należy rozszerzyć w przypadku realizacji oferty w dłuższym okresie.</w:t>
      </w:r>
    </w:p>
    <w:p w:rsidR="00CE61B1" w:rsidRDefault="00CE61B1" w:rsidP="00CE61B1">
      <w:pPr>
        <w:pStyle w:val="Akapitzlist"/>
        <w:widowControl w:val="0"/>
        <w:tabs>
          <w:tab w:val="left" w:pos="1178"/>
        </w:tabs>
        <w:kinsoku w:val="0"/>
        <w:overflowPunct w:val="0"/>
        <w:autoSpaceDE w:val="0"/>
        <w:autoSpaceDN w:val="0"/>
        <w:adjustRightInd w:val="0"/>
        <w:spacing w:before="67"/>
        <w:ind w:left="1177"/>
        <w:contextualSpacing w:val="0"/>
        <w:rPr>
          <w:rFonts w:ascii="Calibri" w:hAnsi="Calibri" w:cs="Calibri"/>
          <w:b/>
          <w:bCs/>
          <w:color w:val="000000"/>
          <w:w w:val="105"/>
          <w:sz w:val="19"/>
          <w:szCs w:val="19"/>
        </w:rPr>
      </w:pPr>
    </w:p>
    <w:p w:rsidR="00CE61B1" w:rsidRDefault="00CE61B1" w:rsidP="000D3F2A">
      <w:pPr>
        <w:pStyle w:val="Akapitzlist"/>
        <w:widowControl w:val="0"/>
        <w:numPr>
          <w:ilvl w:val="0"/>
          <w:numId w:val="8"/>
        </w:numPr>
        <w:tabs>
          <w:tab w:val="left" w:pos="1178"/>
        </w:tabs>
        <w:kinsoku w:val="0"/>
        <w:overflowPunct w:val="0"/>
        <w:autoSpaceDE w:val="0"/>
        <w:autoSpaceDN w:val="0"/>
        <w:adjustRightInd w:val="0"/>
        <w:spacing w:before="67"/>
        <w:ind w:left="1177"/>
        <w:contextualSpacing w:val="0"/>
        <w:rPr>
          <w:rFonts w:ascii="Calibri" w:hAnsi="Calibri" w:cs="Calibri"/>
          <w:b/>
          <w:bCs/>
          <w:color w:val="000000"/>
          <w:w w:val="105"/>
          <w:sz w:val="19"/>
          <w:szCs w:val="19"/>
        </w:rPr>
      </w:pPr>
      <w:r>
        <w:rPr>
          <w:rFonts w:ascii="Calibri" w:hAnsi="Calibri" w:cs="Calibri"/>
          <w:b/>
          <w:bCs/>
          <w:w w:val="105"/>
          <w:sz w:val="19"/>
          <w:szCs w:val="19"/>
        </w:rPr>
        <w:lastRenderedPageBreak/>
        <w:t>Inne</w:t>
      </w:r>
      <w:r>
        <w:rPr>
          <w:rFonts w:ascii="Calibri" w:hAnsi="Calibri" w:cs="Calibri"/>
          <w:b/>
          <w:bCs/>
          <w:spacing w:val="-2"/>
          <w:w w:val="105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w w:val="105"/>
          <w:sz w:val="19"/>
          <w:szCs w:val="19"/>
        </w:rPr>
        <w:t>informacje</w:t>
      </w:r>
    </w:p>
    <w:p w:rsidR="00CE61B1" w:rsidRDefault="00E67E94" w:rsidP="00CE61B1">
      <w:pPr>
        <w:pStyle w:val="Tekstpodstawowy"/>
        <w:kinsoku w:val="0"/>
        <w:overflowPunct w:val="0"/>
        <w:spacing w:before="7"/>
        <w:rPr>
          <w:b/>
          <w:bCs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112395</wp:posOffset>
                </wp:positionV>
                <wp:extent cx="6028055" cy="944880"/>
                <wp:effectExtent l="0" t="0" r="0" b="0"/>
                <wp:wrapTopAndBottom/>
                <wp:docPr id="6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944880"/>
                          <a:chOff x="1187" y="177"/>
                          <a:chExt cx="9493" cy="1113"/>
                        </a:xfrm>
                      </wpg:grpSpPr>
                      <wps:wsp>
                        <wps:cNvPr id="66" name="Freeform 7"/>
                        <wps:cNvSpPr>
                          <a:spLocks/>
                        </wps:cNvSpPr>
                        <wps:spPr bwMode="auto">
                          <a:xfrm>
                            <a:off x="1204" y="186"/>
                            <a:ext cx="9459" cy="20"/>
                          </a:xfrm>
                          <a:custGeom>
                            <a:avLst/>
                            <a:gdLst>
                              <a:gd name="T0" fmla="*/ 0 w 9459"/>
                              <a:gd name="T1" fmla="*/ 0 h 20"/>
                              <a:gd name="T2" fmla="*/ 9458 w 94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9" h="20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"/>
                        <wps:cNvSpPr>
                          <a:spLocks/>
                        </wps:cNvSpPr>
                        <wps:spPr bwMode="auto">
                          <a:xfrm>
                            <a:off x="1195" y="177"/>
                            <a:ext cx="20" cy="11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5"/>
                              <a:gd name="T2" fmla="*/ 0 w 20"/>
                              <a:gd name="T3" fmla="*/ 1104 h 1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5">
                                <a:moveTo>
                                  <a:pt x="0" y="0"/>
                                </a:moveTo>
                                <a:lnTo>
                                  <a:pt x="0" y="1104"/>
                                </a:lnTo>
                              </a:path>
                            </a:pathLst>
                          </a:cu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"/>
                        <wps:cNvSpPr>
                          <a:spLocks/>
                        </wps:cNvSpPr>
                        <wps:spPr bwMode="auto">
                          <a:xfrm>
                            <a:off x="1187" y="1286"/>
                            <a:ext cx="9476" cy="20"/>
                          </a:xfrm>
                          <a:custGeom>
                            <a:avLst/>
                            <a:gdLst>
                              <a:gd name="T0" fmla="*/ 0 w 9476"/>
                              <a:gd name="T1" fmla="*/ 0 h 20"/>
                              <a:gd name="T2" fmla="*/ 9475 w 9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6" h="20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5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0"/>
                        <wps:cNvSpPr>
                          <a:spLocks/>
                        </wps:cNvSpPr>
                        <wps:spPr bwMode="auto">
                          <a:xfrm>
                            <a:off x="10671" y="177"/>
                            <a:ext cx="20" cy="11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3"/>
                              <a:gd name="T2" fmla="*/ 0 w 20"/>
                              <a:gd name="T3" fmla="*/ 1112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3">
                                <a:moveTo>
                                  <a:pt x="0" y="0"/>
                                </a:moveTo>
                                <a:lnTo>
                                  <a:pt x="0" y="1112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5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73D" w:rsidRDefault="0073373D" w:rsidP="000D3F2A">
                              <w:pPr>
                                <w:pStyle w:val="Tekstpodstawowy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641"/>
                                </w:tabs>
                                <w:kinsoku w:val="0"/>
                                <w:overflowPunct w:val="0"/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bCs/>
                                  <w:color w:val="000000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wspólnej.</w:t>
                              </w:r>
                            </w:p>
                            <w:p w:rsidR="0073373D" w:rsidRDefault="0073373D" w:rsidP="000D3F2A">
                              <w:pPr>
                                <w:pStyle w:val="Tekstpodstawowy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641"/>
                                </w:tabs>
                                <w:kinsoku w:val="0"/>
                                <w:overflowPunct w:val="0"/>
                                <w:spacing w:line="252" w:lineRule="auto"/>
                                <w:ind w:right="466" w:hanging="320"/>
                                <w:rPr>
                                  <w:b/>
                                  <w:bCs/>
                                  <w:color w:val="000000"/>
                                  <w:w w:val="10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IX.</w:t>
                              </w:r>
                            </w:p>
                            <w:p w:rsidR="0073373D" w:rsidRDefault="0073373D" w:rsidP="00CE61B1">
                              <w:pPr>
                                <w:rPr>
                                  <w:b/>
                                  <w:bCs/>
                                  <w:color w:val="000000"/>
                                  <w:w w:val="10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9.35pt;margin-top:8.85pt;width:474.65pt;height:74.4pt;z-index:251662336;mso-wrap-distance-left:0;mso-wrap-distance-right:0;mso-position-horizontal-relative:page" coordorigin="1187,177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" o:allowincell="f">
                <v:shape id="Freeform 7" o:spid="_x0000_s1027" style="position:absolute;left:1204;top:186;width:9459;height:20;visibility:visible;mso-wrap-style:square;v-text-anchor:top" coordsize="94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" path="m,l9458,e" filled="f" strokeweight=".30125mm">
                  <v:path arrowok="t" o:connecttype="custom" o:connectlocs="0,0;9458,0" o:connectangles="0,0"/>
                </v:shape>
                <v:shape id="Freeform 8" o:spid="_x0000_s1028" style="position:absolute;left:1195;top:177;width:20;height:1105;visibility:visible;mso-wrap-style:square;v-text-anchor:top" coordsize="20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" path="m,l,1104e" filled="f" strokeweight=".30161mm">
                  <v:path arrowok="t" o:connecttype="custom" o:connectlocs="0,0;0,1104" o:connectangles="0,0"/>
                </v:shape>
                <v:shape id="Freeform 9" o:spid="_x0000_s1029" style="position:absolute;left:1187;top:1286;width:9476;height:20;visibility:visible;mso-wrap-style:square;v-text-anchor:top" coordsize="94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" path="m,l9475,e" filled="f" strokeweight=".15097mm">
                  <v:path arrowok="t" o:connecttype="custom" o:connectlocs="0,0;9475,0" o:connectangles="0,0"/>
                </v:shape>
                <v:shape id="Freeform 10" o:spid="_x0000_s1030" style="position:absolute;left:10671;top:177;width:20;height:1113;visibility:visible;mso-wrap-style:square;v-text-anchor:top" coordsize="2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" path="m,l,1112e" filled="f" strokeweight=".30125mm">
                  <v:path arrowok="t" o:connecttype="custom" o:connectlocs="0,0;0,1112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1204;top:195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" fillcolor="#ddd9c3" stroked="f">
                  <v:textbox inset="0,0,0,0">
                    <w:txbxContent>
                      <w:p w:rsidR="0073373D" w:rsidRDefault="0073373D" w:rsidP="000D3F2A">
                        <w:pPr>
                          <w:pStyle w:val="Tekstpodstawowy"/>
                          <w:numPr>
                            <w:ilvl w:val="0"/>
                            <w:numId w:val="10"/>
                          </w:numPr>
                          <w:tabs>
                            <w:tab w:val="left" w:pos="641"/>
                          </w:tabs>
                          <w:kinsoku w:val="0"/>
                          <w:overflowPunct w:val="0"/>
                          <w:spacing w:before="8" w:line="252" w:lineRule="auto"/>
                          <w:ind w:right="545" w:hanging="320"/>
                          <w:rPr>
                            <w:b/>
                            <w:bCs/>
                            <w:color w:val="000000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Działania,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które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ramach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realizacji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zadania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publicznego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będą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wykonywać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poszczególni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oferenci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oraz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sposób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bCs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wspólnej.</w:t>
                        </w:r>
                      </w:p>
                      <w:p w:rsidR="0073373D" w:rsidRDefault="0073373D" w:rsidP="000D3F2A">
                        <w:pPr>
                          <w:pStyle w:val="Tekstpodstawowy"/>
                          <w:numPr>
                            <w:ilvl w:val="0"/>
                            <w:numId w:val="10"/>
                          </w:numPr>
                          <w:tabs>
                            <w:tab w:val="left" w:pos="641"/>
                          </w:tabs>
                          <w:kinsoku w:val="0"/>
                          <w:overflowPunct w:val="0"/>
                          <w:spacing w:line="252" w:lineRule="auto"/>
                          <w:ind w:right="466" w:hanging="320"/>
                          <w:rPr>
                            <w:b/>
                            <w:bCs/>
                            <w:color w:val="000000"/>
                            <w:w w:val="105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Inne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działania,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które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mogą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mieć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znaczenie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przy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ocenie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oferty,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tym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odnoszące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się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do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kalkulacji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IX.</w:t>
                        </w:r>
                      </w:p>
                      <w:p w:rsidR="0073373D" w:rsidRDefault="0073373D" w:rsidP="00CE61B1">
                        <w:pPr>
                          <w:rPr>
                            <w:b/>
                            <w:bCs/>
                            <w:color w:val="000000"/>
                            <w:w w:val="105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ind w:left="237"/>
        <w:rPr>
          <w:sz w:val="20"/>
          <w:szCs w:val="20"/>
        </w:rPr>
      </w:pPr>
    </w:p>
    <w:p w:rsidR="00CE61B1" w:rsidRDefault="00E67E94" w:rsidP="00CE61B1">
      <w:pPr>
        <w:pStyle w:val="Tekstpodstawowy"/>
        <w:kinsoku w:val="0"/>
        <w:overflowPunct w:val="0"/>
        <w:rPr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6350</wp:posOffset>
                </wp:positionV>
                <wp:extent cx="6096000" cy="1576070"/>
                <wp:effectExtent l="0" t="0" r="0" b="0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3D" w:rsidRDefault="0073373D" w:rsidP="00CE61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8pt;margin-top:.5pt;width:480pt;height:1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">
                <v:textbox>
                  <w:txbxContent>
                    <w:p w:rsidR="0073373D" w:rsidRDefault="0073373D" w:rsidP="00CE61B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096000" cy="1748790"/>
                <wp:effectExtent l="3175" t="635" r="0" b="3175"/>
                <wp:docPr id="63" name="Kanw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CE6625A" id="Kanwa 13" o:spid="_x0000_s1026" editas="canvas" style="width:480pt;height:137.7pt;mso-position-horizontal-relative:char;mso-position-vertical-relative:line" coordsize="60960,1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dKeDB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174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E61B1" w:rsidRDefault="00CE61B1" w:rsidP="00CE61B1">
      <w:pPr>
        <w:pStyle w:val="Tekstpodstawowy"/>
        <w:kinsoku w:val="0"/>
        <w:overflowPunct w:val="0"/>
        <w:spacing w:before="10"/>
        <w:rPr>
          <w:sz w:val="7"/>
          <w:szCs w:val="7"/>
        </w:rPr>
      </w:pPr>
    </w:p>
    <w:p w:rsidR="00CE61B1" w:rsidRPr="004F544F" w:rsidRDefault="00CE61B1" w:rsidP="00BB028C">
      <w:pPr>
        <w:pStyle w:val="Nagwek2"/>
        <w:numPr>
          <w:ilvl w:val="0"/>
          <w:numId w:val="8"/>
        </w:numPr>
        <w:tabs>
          <w:tab w:val="left" w:pos="1134"/>
        </w:tabs>
        <w:kinsoku w:val="0"/>
        <w:overflowPunct w:val="0"/>
        <w:spacing w:before="120" w:after="240"/>
        <w:ind w:left="1134" w:hanging="141"/>
        <w:rPr>
          <w:b/>
          <w:bCs/>
          <w:color w:val="000000"/>
          <w:sz w:val="20"/>
          <w:szCs w:val="20"/>
        </w:rPr>
      </w:pPr>
      <w:r w:rsidRPr="004F544F">
        <w:rPr>
          <w:b/>
          <w:bCs/>
          <w:color w:val="000000"/>
          <w:sz w:val="20"/>
          <w:szCs w:val="20"/>
        </w:rPr>
        <w:t xml:space="preserve">Wysokość świadczeń pieniężnych i rzeczowych pobieranych od rodziców/opiekunów dziecka </w:t>
      </w:r>
      <w:r w:rsidRPr="004F544F">
        <w:rPr>
          <w:b/>
          <w:bCs/>
          <w:w w:val="105"/>
          <w:sz w:val="20"/>
          <w:szCs w:val="20"/>
        </w:rPr>
        <w:t xml:space="preserve"> </w:t>
      </w:r>
      <w:r w:rsidRPr="004F544F">
        <w:rPr>
          <w:w w:val="105"/>
          <w:sz w:val="20"/>
          <w:szCs w:val="20"/>
        </w:rPr>
        <w:t>( jeżeli przewiduje się pobieranie świadczeń pieniężnych i/lub rzeczowych od rodziców/ opiekunów dziecka, należy wskazać ich rodzaj, wysokość oraz częstotliwość).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CE61B1" w:rsidTr="00CE61B1">
        <w:trPr>
          <w:trHeight w:val="3396"/>
        </w:trPr>
        <w:tc>
          <w:tcPr>
            <w:tcW w:w="9639" w:type="dxa"/>
          </w:tcPr>
          <w:p w:rsidR="00DC3A64" w:rsidRPr="00DC3A64" w:rsidRDefault="00385461" w:rsidP="00DC3A64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/>
              <w:ind w:left="0" w:firstLine="0"/>
              <w:jc w:val="both"/>
              <w:outlineLvl w:val="1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Maksymalne o</w:t>
            </w:r>
            <w:r w:rsidR="00DC3A64" w:rsidRPr="00DC3A64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płaty ponoszone przez rodzica po obniżeniu o kwotę </w:t>
            </w:r>
            <w:r w:rsidRPr="00DC3A64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dotacji </w:t>
            </w:r>
            <w:r w:rsidR="00DC3A64" w:rsidRPr="00DC3A64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otrzymanej </w:t>
            </w:r>
            <w:r w:rsidR="00D829E6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z bud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żetu miasta Gliwice</w:t>
            </w:r>
            <w:r w:rsidR="00DC3A64" w:rsidRPr="00DC3A64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:</w:t>
            </w:r>
          </w:p>
          <w:p w:rsidR="00CE61B1" w:rsidRDefault="00E30147" w:rsidP="00245A5D">
            <w:pPr>
              <w:pStyle w:val="Nagwek2"/>
              <w:numPr>
                <w:ilvl w:val="3"/>
                <w:numId w:val="33"/>
              </w:numPr>
              <w:tabs>
                <w:tab w:val="left" w:pos="319"/>
              </w:tabs>
              <w:kinsoku w:val="0"/>
              <w:overflowPunct w:val="0"/>
              <w:spacing w:before="120"/>
              <w:ind w:left="319" w:hanging="319"/>
              <w:jc w:val="both"/>
              <w:outlineLvl w:val="1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>Miesięczna opłata</w:t>
            </w:r>
            <w:r w:rsidR="00D2348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ponoszona przez rodzica</w:t>
            </w:r>
            <w:r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za pobyt dziecka w żłobku</w:t>
            </w:r>
            <w:r w:rsidR="00BA596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(bez wyżywienia)</w:t>
            </w:r>
            <w:r w:rsidR="00D23483">
              <w:rPr>
                <w:rFonts w:asciiTheme="minorHAnsi" w:hAnsiTheme="minorHAnsi" w:cs="Calibri"/>
                <w:color w:val="000000"/>
                <w:sz w:val="20"/>
                <w:szCs w:val="20"/>
              </w:rPr>
              <w:t>,</w:t>
            </w:r>
            <w:r w:rsidR="00875AB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przed obniżeniem o</w:t>
            </w:r>
            <w:r w:rsidR="00BA596B">
              <w:rPr>
                <w:rFonts w:asciiTheme="minorHAnsi" w:hAnsiTheme="minorHAnsi" w:cs="Calibri"/>
                <w:color w:val="000000"/>
                <w:sz w:val="20"/>
                <w:szCs w:val="20"/>
              </w:rPr>
              <w:t> </w:t>
            </w:r>
            <w:r w:rsidR="00875ABE">
              <w:rPr>
                <w:rFonts w:asciiTheme="minorHAnsi" w:hAnsiTheme="minorHAnsi" w:cs="Calibri"/>
                <w:color w:val="000000"/>
                <w:sz w:val="20"/>
                <w:szCs w:val="20"/>
              </w:rPr>
              <w:t>dofinansowanie z ZUS</w:t>
            </w:r>
            <w:r w:rsidR="00A177B6">
              <w:rPr>
                <w:rFonts w:asciiTheme="minorHAnsi" w:hAnsiTheme="minorHAnsi" w:cs="Calibri"/>
                <w:color w:val="000000"/>
                <w:sz w:val="20"/>
                <w:szCs w:val="20"/>
              </w:rPr>
              <w:t>*</w:t>
            </w:r>
            <w:r w:rsidR="00C64915">
              <w:rPr>
                <w:rFonts w:asciiTheme="minorHAnsi" w:hAnsiTheme="minorHAnsi" w:cs="Calibri"/>
                <w:color w:val="000000"/>
                <w:sz w:val="20"/>
                <w:szCs w:val="20"/>
              </w:rPr>
              <w:t>:</w:t>
            </w:r>
            <w:r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……………</w:t>
            </w:r>
            <w:r w:rsidR="00BA596B">
              <w:rPr>
                <w:rFonts w:asciiTheme="minorHAnsi" w:hAnsiTheme="minorHAnsi" w:cs="Calibri"/>
                <w:color w:val="000000"/>
                <w:sz w:val="20"/>
                <w:szCs w:val="20"/>
              </w:rPr>
              <w:t>………</w:t>
            </w:r>
            <w:r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………. </w:t>
            </w:r>
            <w:r w:rsidR="002224AB">
              <w:rPr>
                <w:rFonts w:asciiTheme="minorHAnsi" w:hAnsiTheme="minorHAnsi" w:cs="Calibri"/>
                <w:color w:val="000000"/>
                <w:sz w:val="20"/>
                <w:szCs w:val="20"/>
              </w:rPr>
              <w:t>z</w:t>
            </w:r>
            <w:r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>ł</w:t>
            </w:r>
          </w:p>
          <w:p w:rsidR="00D23483" w:rsidRPr="00D23483" w:rsidRDefault="00876A69" w:rsidP="00BA596B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/>
              <w:ind w:left="0" w:firstLine="0"/>
              <w:jc w:val="both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1a) </w:t>
            </w:r>
            <w:r w:rsidR="00D23483" w:rsidRPr="00D23483">
              <w:rPr>
                <w:rFonts w:ascii="Calibri" w:hAnsi="Calibri" w:cs="Calibri"/>
                <w:color w:val="000000"/>
                <w:sz w:val="20"/>
                <w:szCs w:val="20"/>
              </w:rPr>
              <w:t>Miesięczna opłata ponoszona przez rodzica za pobyt dziecka w żłobku</w:t>
            </w:r>
            <w:r w:rsidR="00BA59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(bez wyżywienia)</w:t>
            </w:r>
            <w:r w:rsidR="00D23483">
              <w:rPr>
                <w:rFonts w:ascii="Calibri" w:hAnsi="Calibri" w:cs="Calibri"/>
                <w:color w:val="000000"/>
                <w:sz w:val="20"/>
                <w:szCs w:val="20"/>
              </w:rPr>
              <w:t>, po obniżeniu o</w:t>
            </w:r>
            <w:r w:rsidR="00BA596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D23483" w:rsidRPr="00D23483">
              <w:rPr>
                <w:rFonts w:ascii="Calibri" w:hAnsi="Calibri" w:cs="Calibri"/>
                <w:color w:val="000000"/>
                <w:sz w:val="20"/>
                <w:szCs w:val="20"/>
              </w:rPr>
              <w:t>dofinansowanie z ZUS</w:t>
            </w:r>
            <w:r w:rsidR="00A177B6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D23483" w:rsidRPr="00D23483">
              <w:rPr>
                <w:rFonts w:ascii="Calibri" w:hAnsi="Calibri" w:cs="Calibri"/>
                <w:color w:val="000000"/>
                <w:sz w:val="20"/>
                <w:szCs w:val="20"/>
              </w:rPr>
              <w:t>: …………………</w:t>
            </w:r>
            <w:r w:rsidR="00BA596B">
              <w:rPr>
                <w:rFonts w:ascii="Calibri" w:hAnsi="Calibri" w:cs="Calibri"/>
                <w:color w:val="000000"/>
                <w:sz w:val="20"/>
                <w:szCs w:val="20"/>
              </w:rPr>
              <w:t>………</w:t>
            </w:r>
            <w:r w:rsidR="00D23483" w:rsidRPr="00D2348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…. </w:t>
            </w:r>
            <w:r w:rsidR="002224AB"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 w:rsidR="00D23483" w:rsidRPr="00D23483">
              <w:rPr>
                <w:rFonts w:ascii="Calibri" w:hAnsi="Calibri" w:cs="Calibri"/>
                <w:color w:val="000000"/>
                <w:sz w:val="20"/>
                <w:szCs w:val="20"/>
              </w:rPr>
              <w:t>ł</w:t>
            </w:r>
          </w:p>
          <w:p w:rsidR="00CE485D" w:rsidRDefault="000F2556" w:rsidP="00BA596B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/>
              <w:ind w:left="0" w:firstLine="0"/>
              <w:jc w:val="both"/>
              <w:outlineLvl w:val="1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2. </w:t>
            </w:r>
            <w:r w:rsidR="00E30147"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>Opłata</w:t>
            </w:r>
            <w:r w:rsid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="001920F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ponoszona przez rodzica </w:t>
            </w:r>
            <w:r w:rsid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>za wyżywienie</w:t>
            </w:r>
            <w:r w:rsidR="001920F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dziecka w żłobku</w:t>
            </w:r>
            <w:r w:rsidR="00C64915">
              <w:rPr>
                <w:rFonts w:asciiTheme="minorHAnsi" w:hAnsiTheme="minorHAnsi" w:cs="Calibri"/>
                <w:color w:val="000000"/>
                <w:sz w:val="20"/>
                <w:szCs w:val="20"/>
              </w:rPr>
              <w:t>:</w:t>
            </w:r>
            <w:r w:rsid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………</w:t>
            </w:r>
            <w:r w:rsidR="00BA596B">
              <w:rPr>
                <w:rFonts w:asciiTheme="minorHAnsi" w:hAnsiTheme="minorHAnsi" w:cs="Calibri"/>
                <w:color w:val="000000"/>
                <w:sz w:val="20"/>
                <w:szCs w:val="20"/>
              </w:rPr>
              <w:t>……</w:t>
            </w:r>
            <w:r w:rsid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>…………………. zł  dziennie/miesięcznie</w:t>
            </w:r>
            <w:r w:rsidR="007C58B7">
              <w:rPr>
                <w:rFonts w:asciiTheme="minorHAnsi" w:hAnsiTheme="minorHAnsi" w:cs="Calibri"/>
                <w:color w:val="000000"/>
                <w:sz w:val="20"/>
                <w:szCs w:val="20"/>
              </w:rPr>
              <w:t>*</w:t>
            </w:r>
            <w:r w:rsidR="00A177B6">
              <w:rPr>
                <w:rFonts w:asciiTheme="minorHAnsi" w:hAnsiTheme="minorHAnsi" w:cs="Calibri"/>
                <w:color w:val="000000"/>
                <w:sz w:val="20"/>
                <w:szCs w:val="20"/>
              </w:rPr>
              <w:t>*</w:t>
            </w:r>
          </w:p>
          <w:p w:rsidR="00BA596B" w:rsidRDefault="00CE485D" w:rsidP="00E30147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/>
              <w:ind w:left="0" w:firstLine="0"/>
              <w:outlineLvl w:val="1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3. </w:t>
            </w:r>
            <w:r w:rsidR="00E30147"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Inne opłaty </w:t>
            </w:r>
            <w:r w:rsidR="007C58B7">
              <w:rPr>
                <w:rFonts w:asciiTheme="minorHAnsi" w:hAnsiTheme="minorHAnsi" w:cs="Calibri"/>
                <w:color w:val="000000"/>
                <w:sz w:val="20"/>
                <w:szCs w:val="20"/>
              </w:rPr>
              <w:t>(wymienić jakie)</w:t>
            </w:r>
            <w:r w:rsidR="00C64915">
              <w:rPr>
                <w:rFonts w:asciiTheme="minorHAnsi" w:hAnsiTheme="minorHAnsi" w:cs="Calibri"/>
                <w:color w:val="000000"/>
                <w:sz w:val="20"/>
                <w:szCs w:val="20"/>
              </w:rPr>
              <w:t>:</w:t>
            </w:r>
            <w:r w:rsidR="00E30147"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………………</w:t>
            </w:r>
            <w:r w:rsidR="00BA596B">
              <w:rPr>
                <w:rFonts w:asciiTheme="minorHAnsi" w:hAnsiTheme="minorHAnsi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E30147" w:rsidRDefault="00BA596B" w:rsidP="00E30147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/>
              <w:ind w:left="0" w:firstLine="0"/>
              <w:outlineLvl w:val="1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  <w:r w:rsidR="00E30147"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. </w:t>
            </w:r>
            <w:r w:rsid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>z</w:t>
            </w:r>
            <w:r w:rsidR="00E30147"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>ł dziennie</w:t>
            </w:r>
            <w:r w:rsid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>/</w:t>
            </w:r>
            <w:r w:rsidR="00E30147" w:rsidRPr="00E30147">
              <w:rPr>
                <w:rFonts w:asciiTheme="minorHAnsi" w:hAnsiTheme="minorHAnsi" w:cs="Calibri"/>
                <w:color w:val="000000"/>
                <w:sz w:val="20"/>
                <w:szCs w:val="20"/>
              </w:rPr>
              <w:t>miesięcznie</w:t>
            </w:r>
            <w:r w:rsidR="00C64915">
              <w:rPr>
                <w:rFonts w:asciiTheme="minorHAnsi" w:hAnsiTheme="minorHAnsi" w:cs="Calibri"/>
                <w:color w:val="000000"/>
                <w:sz w:val="20"/>
                <w:szCs w:val="20"/>
              </w:rPr>
              <w:t>/rocznie</w:t>
            </w:r>
            <w:r w:rsidR="007C58B7">
              <w:rPr>
                <w:rFonts w:asciiTheme="minorHAnsi" w:hAnsiTheme="minorHAnsi" w:cs="Calibri"/>
                <w:color w:val="000000"/>
                <w:sz w:val="20"/>
                <w:szCs w:val="20"/>
              </w:rPr>
              <w:t>*</w:t>
            </w:r>
            <w:r w:rsidR="00A177B6">
              <w:rPr>
                <w:rFonts w:asciiTheme="minorHAnsi" w:hAnsiTheme="minorHAnsi" w:cs="Calibri"/>
                <w:color w:val="000000"/>
                <w:sz w:val="20"/>
                <w:szCs w:val="20"/>
              </w:rPr>
              <w:t>*</w:t>
            </w:r>
          </w:p>
          <w:p w:rsidR="007C58B7" w:rsidRDefault="00876A69" w:rsidP="00E30147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/>
              <w:ind w:left="0" w:firstLine="0"/>
              <w:outlineLvl w:val="1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4. </w:t>
            </w:r>
            <w:r w:rsidR="007C58B7">
              <w:rPr>
                <w:rFonts w:asciiTheme="minorHAnsi" w:hAnsiTheme="minorHAnsi" w:cs="Calibri"/>
                <w:color w:val="000000"/>
                <w:sz w:val="20"/>
                <w:szCs w:val="20"/>
              </w:rPr>
              <w:t>Łączna maksymalna miesięczna opłata pobierana od rodzica dziecka</w:t>
            </w:r>
            <w:r w:rsidR="00CE485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(1+2+3)</w:t>
            </w:r>
            <w:r w:rsidR="00E7637A">
              <w:rPr>
                <w:rFonts w:asciiTheme="minorHAnsi" w:hAnsiTheme="minorHAnsi" w:cs="Calibri"/>
                <w:color w:val="000000"/>
                <w:sz w:val="20"/>
                <w:szCs w:val="20"/>
              </w:rPr>
              <w:t>**</w:t>
            </w:r>
            <w:r w:rsidR="00A177B6">
              <w:rPr>
                <w:rFonts w:asciiTheme="minorHAnsi" w:hAnsiTheme="minorHAnsi" w:cs="Calibri"/>
                <w:color w:val="000000"/>
                <w:sz w:val="20"/>
                <w:szCs w:val="20"/>
              </w:rPr>
              <w:t>*</w:t>
            </w:r>
            <w:r w:rsidR="00C64915">
              <w:rPr>
                <w:rFonts w:asciiTheme="minorHAnsi" w:hAnsiTheme="minorHAnsi" w:cs="Calibri"/>
                <w:color w:val="000000"/>
                <w:sz w:val="20"/>
                <w:szCs w:val="20"/>
              </w:rPr>
              <w:t>:</w:t>
            </w:r>
            <w:r w:rsidR="007C58B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………………………………</w:t>
            </w:r>
            <w:r w:rsidR="00A177B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zł</w:t>
            </w:r>
          </w:p>
          <w:p w:rsidR="00A177B6" w:rsidRDefault="00876A69" w:rsidP="003C4168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/>
              <w:ind w:left="0" w:firstLine="0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CE48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3C4168" w:rsidRPr="003C4168">
              <w:rPr>
                <w:rFonts w:ascii="Calibri" w:hAnsi="Calibri" w:cs="Calibri"/>
                <w:color w:val="000000"/>
                <w:sz w:val="20"/>
                <w:szCs w:val="20"/>
              </w:rPr>
              <w:t>Wkład rzeczowy pobierany od rodzica dziecka (wymienić jaki) o wartości: ……………………</w:t>
            </w:r>
            <w:r w:rsidR="00A177B6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……………………………………..</w:t>
            </w:r>
          </w:p>
          <w:p w:rsidR="003C4168" w:rsidRPr="003C4168" w:rsidRDefault="00A177B6" w:rsidP="003C4168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/>
              <w:ind w:left="0" w:firstLine="0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……………………………………………………………………………………………………………………….……………………………</w:t>
            </w:r>
            <w:r w:rsidR="003C4168" w:rsidRPr="003C4168">
              <w:rPr>
                <w:rFonts w:ascii="Calibri" w:hAnsi="Calibri" w:cs="Calibri"/>
                <w:color w:val="000000"/>
                <w:sz w:val="20"/>
                <w:szCs w:val="20"/>
              </w:rPr>
              <w:t>…. zł miesięcznie</w:t>
            </w:r>
          </w:p>
          <w:p w:rsidR="00A177B6" w:rsidRDefault="00876A69" w:rsidP="00CD122A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/>
              <w:ind w:left="0" w:firstLine="0"/>
              <w:outlineLvl w:val="1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6. </w:t>
            </w:r>
            <w:r w:rsidR="003C4168">
              <w:rPr>
                <w:rFonts w:asciiTheme="minorHAnsi" w:hAnsiTheme="minorHAnsi" w:cs="Calibri"/>
                <w:color w:val="000000"/>
                <w:sz w:val="20"/>
                <w:szCs w:val="20"/>
              </w:rPr>
              <w:t>Maksymalny miesięczny koszt dla rodzica dziecka</w:t>
            </w:r>
            <w:r w:rsidR="007238B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(4+5)</w:t>
            </w:r>
            <w:r w:rsidR="003C4168">
              <w:rPr>
                <w:rFonts w:asciiTheme="minorHAnsi" w:hAnsiTheme="minorHAnsi" w:cs="Calibri"/>
                <w:color w:val="000000"/>
                <w:sz w:val="20"/>
                <w:szCs w:val="20"/>
              </w:rPr>
              <w:t>***</w:t>
            </w:r>
            <w:r w:rsidR="00A177B6">
              <w:rPr>
                <w:rFonts w:asciiTheme="minorHAnsi" w:hAnsiTheme="minorHAnsi" w:cs="Calibri"/>
                <w:color w:val="000000"/>
                <w:sz w:val="20"/>
                <w:szCs w:val="20"/>
              </w:rPr>
              <w:t>*</w:t>
            </w:r>
            <w:r w:rsidR="003C4168">
              <w:rPr>
                <w:rFonts w:asciiTheme="minorHAnsi" w:hAnsiTheme="minorHAnsi" w:cs="Calibri"/>
                <w:color w:val="000000"/>
                <w:sz w:val="20"/>
                <w:szCs w:val="20"/>
              </w:rPr>
              <w:t>: …………………………</w:t>
            </w:r>
            <w:r w:rsidR="00A177B6">
              <w:rPr>
                <w:rFonts w:asciiTheme="minorHAnsi" w:hAnsiTheme="minorHAnsi" w:cs="Calibri"/>
                <w:color w:val="000000"/>
                <w:sz w:val="20"/>
                <w:szCs w:val="20"/>
              </w:rPr>
              <w:t>…….</w:t>
            </w:r>
            <w:r w:rsidR="003C4168">
              <w:rPr>
                <w:rFonts w:asciiTheme="minorHAnsi" w:hAnsiTheme="minorHAnsi" w:cs="Calibri"/>
                <w:color w:val="000000"/>
                <w:sz w:val="20"/>
                <w:szCs w:val="20"/>
              </w:rPr>
              <w:t>…… zł</w:t>
            </w:r>
          </w:p>
          <w:p w:rsidR="00CD122A" w:rsidRPr="00CD122A" w:rsidRDefault="00CD122A" w:rsidP="00CD122A">
            <w:pPr>
              <w:pStyle w:val="Nagwek2"/>
              <w:tabs>
                <w:tab w:val="left" w:pos="1548"/>
              </w:tabs>
              <w:kinsoku w:val="0"/>
              <w:overflowPunct w:val="0"/>
              <w:spacing w:before="120"/>
              <w:ind w:left="0" w:firstLine="0"/>
              <w:outlineLvl w:val="1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*</w:t>
            </w:r>
            <w:r w:rsidRPr="00CD122A">
              <w:rPr>
                <w:rFonts w:asciiTheme="minorHAnsi" w:hAnsiTheme="minorHAnsi" w:cs="Calibri"/>
                <w:color w:val="000000"/>
                <w:sz w:val="18"/>
                <w:szCs w:val="18"/>
              </w:rPr>
              <w:t>dofinansowanie, o którym mowa w art.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64c ustawy z dnia 4 lutego 2011 r.  o opiece nad dziećmi w wieku do lat 3</w:t>
            </w:r>
            <w:r w:rsidR="00C95DDF">
              <w:rPr>
                <w:rFonts w:asciiTheme="minorHAnsi" w:hAnsiTheme="minorHAnsi" w:cs="Calibr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C64915" w:rsidRDefault="00A177B6" w:rsidP="00A177B6">
            <w:pPr>
              <w:pStyle w:val="Nagwek2"/>
              <w:tabs>
                <w:tab w:val="left" w:pos="603"/>
              </w:tabs>
              <w:kinsoku w:val="0"/>
              <w:overflowPunct w:val="0"/>
              <w:ind w:left="0" w:firstLine="0"/>
              <w:outlineLvl w:val="1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**</w:t>
            </w:r>
            <w:r w:rsidR="00C64915" w:rsidRPr="00C64915">
              <w:rPr>
                <w:rFonts w:asciiTheme="minorHAnsi" w:hAnsiTheme="minorHAnsi" w:cs="Calibri"/>
                <w:color w:val="000000"/>
                <w:sz w:val="18"/>
                <w:szCs w:val="18"/>
              </w:rPr>
              <w:t>wybrać właściwe</w:t>
            </w:r>
            <w:r w:rsidR="00C95DDF">
              <w:rPr>
                <w:rFonts w:asciiTheme="minorHAnsi" w:hAnsiTheme="minorHAnsi" w:cs="Calibri"/>
                <w:color w:val="000000"/>
                <w:sz w:val="18"/>
                <w:szCs w:val="18"/>
              </w:rPr>
              <w:t>,</w:t>
            </w:r>
          </w:p>
          <w:p w:rsidR="003C4168" w:rsidRPr="00481F07" w:rsidRDefault="00E7637A" w:rsidP="00E7637A">
            <w:pPr>
              <w:pStyle w:val="Nagwek2"/>
              <w:tabs>
                <w:tab w:val="left" w:pos="603"/>
              </w:tabs>
              <w:kinsoku w:val="0"/>
              <w:overflowPunct w:val="0"/>
              <w:ind w:left="0" w:firstLine="0"/>
              <w:outlineLvl w:val="1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81F07">
              <w:rPr>
                <w:rFonts w:asciiTheme="minorHAnsi" w:hAnsiTheme="minorHAnsi" w:cs="Calibri"/>
                <w:color w:val="000000"/>
                <w:sz w:val="18"/>
                <w:szCs w:val="18"/>
              </w:rPr>
              <w:t>**</w:t>
            </w:r>
            <w:r w:rsidR="00A177B6" w:rsidRPr="00481F07">
              <w:rPr>
                <w:rFonts w:asciiTheme="minorHAnsi" w:hAnsiTheme="minorHAnsi" w:cs="Calibri"/>
                <w:color w:val="000000"/>
                <w:sz w:val="18"/>
                <w:szCs w:val="18"/>
              </w:rPr>
              <w:t>*</w:t>
            </w:r>
            <w:r w:rsidRPr="00481F07">
              <w:rPr>
                <w:rFonts w:asciiTheme="minorHAnsi" w:hAnsiTheme="minorHAnsi" w:cs="Calibri"/>
                <w:color w:val="000000"/>
                <w:sz w:val="18"/>
                <w:szCs w:val="18"/>
              </w:rPr>
              <w:t>należy uwzględnić 1/12 opłaty rocznej, jeśli jest pobierana</w:t>
            </w:r>
            <w:r w:rsidR="003C4168" w:rsidRPr="00481F0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r w:rsidR="004C0EF4" w:rsidRPr="00481F07">
              <w:rPr>
                <w:rFonts w:asciiTheme="minorHAnsi" w:hAnsiTheme="minorHAnsi" w:cs="Calibri"/>
                <w:color w:val="000000"/>
                <w:sz w:val="18"/>
                <w:szCs w:val="18"/>
              </w:rPr>
              <w:t>(np. 1/12 opłaty wpisowej)</w:t>
            </w:r>
            <w:r w:rsidR="00644C13">
              <w:rPr>
                <w:rFonts w:asciiTheme="minorHAnsi" w:hAnsiTheme="minorHAnsi" w:cs="Calibri"/>
                <w:color w:val="000000"/>
                <w:sz w:val="18"/>
                <w:szCs w:val="18"/>
              </w:rPr>
              <w:t>;</w:t>
            </w:r>
            <w:r w:rsidR="008B38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opł</w:t>
            </w:r>
            <w:r w:rsidR="00644C13">
              <w:rPr>
                <w:rFonts w:asciiTheme="minorHAnsi" w:hAnsiTheme="minorHAnsi" w:cs="Calibri"/>
                <w:color w:val="000000"/>
                <w:sz w:val="18"/>
                <w:szCs w:val="18"/>
              </w:rPr>
              <w:t>a</w:t>
            </w:r>
            <w:r w:rsidR="008B3817">
              <w:rPr>
                <w:rFonts w:asciiTheme="minorHAnsi" w:hAnsiTheme="minorHAnsi" w:cs="Calibri"/>
                <w:color w:val="000000"/>
                <w:sz w:val="18"/>
                <w:szCs w:val="18"/>
              </w:rPr>
              <w:t>tę dzienną</w:t>
            </w:r>
            <w:r w:rsidR="00644C13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należy</w:t>
            </w:r>
            <w:r w:rsidR="008B381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pomnożyć przez maksymalną liczbę dni roboczych</w:t>
            </w:r>
            <w:r w:rsidR="00644C13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występujących </w:t>
            </w:r>
            <w:r w:rsidR="008B3817">
              <w:rPr>
                <w:rFonts w:asciiTheme="minorHAnsi" w:hAnsiTheme="minorHAnsi" w:cs="Calibri"/>
                <w:color w:val="000000"/>
                <w:sz w:val="18"/>
                <w:szCs w:val="18"/>
              </w:rPr>
              <w:t>w miesi</w:t>
            </w:r>
            <w:r w:rsidR="00644C13">
              <w:rPr>
                <w:rFonts w:asciiTheme="minorHAnsi" w:hAnsiTheme="minorHAnsi" w:cs="Calibri"/>
                <w:color w:val="000000"/>
                <w:sz w:val="18"/>
                <w:szCs w:val="18"/>
              </w:rPr>
              <w:t>ą</w:t>
            </w:r>
            <w:r w:rsidR="008B3817">
              <w:rPr>
                <w:rFonts w:asciiTheme="minorHAnsi" w:hAnsiTheme="minorHAnsi" w:cs="Calibri"/>
                <w:color w:val="000000"/>
                <w:sz w:val="18"/>
                <w:szCs w:val="18"/>
              </w:rPr>
              <w:t>cu</w:t>
            </w:r>
            <w:r w:rsidR="00644C13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w okresie realizacji zadania</w:t>
            </w:r>
            <w:r w:rsidR="00C95DDF">
              <w:rPr>
                <w:rFonts w:asciiTheme="minorHAnsi" w:hAnsiTheme="minorHAnsi" w:cs="Calibri"/>
                <w:color w:val="000000"/>
                <w:sz w:val="18"/>
                <w:szCs w:val="18"/>
              </w:rPr>
              <w:t>,</w:t>
            </w:r>
          </w:p>
          <w:p w:rsidR="00E7637A" w:rsidRPr="00E7637A" w:rsidRDefault="003C4168" w:rsidP="00E7637A">
            <w:pPr>
              <w:pStyle w:val="Nagwek2"/>
              <w:tabs>
                <w:tab w:val="left" w:pos="603"/>
              </w:tabs>
              <w:kinsoku w:val="0"/>
              <w:overflowPunct w:val="0"/>
              <w:ind w:left="0" w:firstLine="0"/>
              <w:outlineLvl w:val="1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481F07">
              <w:rPr>
                <w:rFonts w:asciiTheme="minorHAnsi" w:hAnsiTheme="minorHAnsi" w:cs="Calibri"/>
                <w:color w:val="000000"/>
                <w:sz w:val="18"/>
                <w:szCs w:val="18"/>
              </w:rPr>
              <w:t>***</w:t>
            </w:r>
            <w:r w:rsidR="00A177B6" w:rsidRPr="00481F07">
              <w:rPr>
                <w:rFonts w:asciiTheme="minorHAnsi" w:hAnsiTheme="minorHAnsi" w:cs="Calibri"/>
                <w:color w:val="000000"/>
                <w:sz w:val="18"/>
                <w:szCs w:val="18"/>
              </w:rPr>
              <w:t>*</w:t>
            </w:r>
            <w:r w:rsidRPr="00481F0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suma łącznej maksymalnej miesięcznej opłaty pobieranej od rodzica oraz wkładu rzeczowego pobieranego od rodzica, jeśli jest pobierany</w:t>
            </w:r>
            <w:r w:rsidR="00C95DDF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</w:tc>
      </w:tr>
    </w:tbl>
    <w:p w:rsidR="00CE61B1" w:rsidRPr="004F544F" w:rsidRDefault="00CE61B1" w:rsidP="000D3F2A">
      <w:pPr>
        <w:pStyle w:val="Nagwek2"/>
        <w:numPr>
          <w:ilvl w:val="0"/>
          <w:numId w:val="8"/>
        </w:numPr>
        <w:tabs>
          <w:tab w:val="left" w:pos="1548"/>
        </w:tabs>
        <w:kinsoku w:val="0"/>
        <w:overflowPunct w:val="0"/>
        <w:spacing w:before="360" w:after="240"/>
        <w:ind w:left="1548" w:hanging="646"/>
        <w:rPr>
          <w:b/>
          <w:bCs/>
          <w:color w:val="000000"/>
          <w:sz w:val="20"/>
          <w:szCs w:val="20"/>
        </w:rPr>
      </w:pPr>
      <w:r w:rsidRPr="004F544F">
        <w:rPr>
          <w:b/>
          <w:bCs/>
          <w:color w:val="000000"/>
          <w:sz w:val="20"/>
          <w:szCs w:val="20"/>
        </w:rPr>
        <w:t>Wysokość miesięcznej dotacji na 1 dziecko</w:t>
      </w:r>
      <w:r w:rsidR="00FD0E52" w:rsidRPr="007F1407">
        <w:rPr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CE61B1" w:rsidTr="00BA596B">
        <w:trPr>
          <w:trHeight w:val="701"/>
        </w:trPr>
        <w:tc>
          <w:tcPr>
            <w:tcW w:w="9639" w:type="dxa"/>
          </w:tcPr>
          <w:p w:rsidR="00CE61B1" w:rsidRDefault="00CE61B1">
            <w:pPr>
              <w:pStyle w:val="Nagwek2"/>
              <w:tabs>
                <w:tab w:val="left" w:pos="1548"/>
              </w:tabs>
              <w:kinsoku w:val="0"/>
              <w:overflowPunct w:val="0"/>
              <w:spacing w:before="59"/>
              <w:ind w:left="0" w:firstLine="0"/>
              <w:outlineLvl w:val="1"/>
              <w:rPr>
                <w:color w:val="000000"/>
              </w:rPr>
            </w:pPr>
          </w:p>
        </w:tc>
      </w:tr>
    </w:tbl>
    <w:p w:rsidR="00CE61B1" w:rsidRDefault="00CE61B1" w:rsidP="00CE61B1">
      <w:pPr>
        <w:pStyle w:val="Nagwek2"/>
        <w:tabs>
          <w:tab w:val="left" w:pos="1548"/>
        </w:tabs>
        <w:kinsoku w:val="0"/>
        <w:overflowPunct w:val="0"/>
        <w:spacing w:before="59"/>
        <w:ind w:left="1547" w:firstLine="0"/>
        <w:rPr>
          <w:color w:val="000000"/>
          <w:sz w:val="20"/>
          <w:szCs w:val="20"/>
        </w:rPr>
      </w:pPr>
    </w:p>
    <w:p w:rsidR="00CE61B1" w:rsidRPr="004F544F" w:rsidRDefault="00CE61B1" w:rsidP="000D3F2A">
      <w:pPr>
        <w:pStyle w:val="Nagwek2"/>
        <w:numPr>
          <w:ilvl w:val="0"/>
          <w:numId w:val="8"/>
        </w:numPr>
        <w:tabs>
          <w:tab w:val="left" w:pos="1548"/>
        </w:tabs>
        <w:kinsoku w:val="0"/>
        <w:overflowPunct w:val="0"/>
        <w:spacing w:before="59"/>
        <w:ind w:left="1547" w:hanging="648"/>
        <w:rPr>
          <w:b/>
          <w:bCs/>
          <w:color w:val="000000"/>
          <w:sz w:val="20"/>
          <w:szCs w:val="20"/>
        </w:rPr>
      </w:pPr>
      <w:r w:rsidRPr="004F544F">
        <w:rPr>
          <w:b/>
          <w:bCs/>
          <w:sz w:val="20"/>
          <w:szCs w:val="20"/>
        </w:rPr>
        <w:t>Oświadczenia</w:t>
      </w:r>
    </w:p>
    <w:p w:rsidR="00CE61B1" w:rsidRDefault="00CE61B1" w:rsidP="00CE61B1">
      <w:pPr>
        <w:pStyle w:val="Tekstpodstawowy"/>
        <w:kinsoku w:val="0"/>
        <w:overflowPunct w:val="0"/>
        <w:spacing w:before="4"/>
        <w:rPr>
          <w:b/>
          <w:bCs/>
        </w:rPr>
      </w:pPr>
    </w:p>
    <w:p w:rsidR="00CE61B1" w:rsidRDefault="00CE61B1" w:rsidP="00CE61B1">
      <w:pPr>
        <w:pStyle w:val="Tekstpodstawowy"/>
        <w:kinsoku w:val="0"/>
        <w:overflowPunct w:val="0"/>
        <w:ind w:left="899"/>
      </w:pPr>
      <w:r>
        <w:t>Oświadczam(-my), że:</w:t>
      </w:r>
    </w:p>
    <w:p w:rsidR="00CE61B1" w:rsidRDefault="00CE61B1" w:rsidP="00CE61B1">
      <w:pPr>
        <w:pStyle w:val="Tekstpodstawowy"/>
        <w:kinsoku w:val="0"/>
        <w:overflowPunct w:val="0"/>
        <w:spacing w:before="7"/>
      </w:pPr>
    </w:p>
    <w:p w:rsidR="00CE61B1" w:rsidRDefault="00CE61B1" w:rsidP="000D3F2A">
      <w:pPr>
        <w:pStyle w:val="Akapitzlist"/>
        <w:widowControl w:val="0"/>
        <w:numPr>
          <w:ilvl w:val="0"/>
          <w:numId w:val="11"/>
        </w:numPr>
        <w:tabs>
          <w:tab w:val="left" w:pos="1155"/>
        </w:tabs>
        <w:kinsoku w:val="0"/>
        <w:overflowPunct w:val="0"/>
        <w:autoSpaceDE w:val="0"/>
        <w:autoSpaceDN w:val="0"/>
        <w:adjustRightInd w:val="0"/>
        <w:ind w:right="877"/>
        <w:contextualSpacing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proponowane zadanie publiczne będzie realizowane wyłącznie w zakresie działalności  oferenta(-</w:t>
      </w:r>
      <w:proofErr w:type="spellStart"/>
      <w:r>
        <w:rPr>
          <w:rFonts w:ascii="Calibri" w:hAnsi="Calibri" w:cs="Calibri"/>
          <w:sz w:val="16"/>
          <w:szCs w:val="16"/>
        </w:rPr>
        <w:t>tów</w:t>
      </w:r>
      <w:proofErr w:type="spellEnd"/>
      <w:r>
        <w:rPr>
          <w:rFonts w:ascii="Calibri" w:hAnsi="Calibri" w:cs="Calibri"/>
          <w:sz w:val="16"/>
          <w:szCs w:val="16"/>
        </w:rPr>
        <w:t>);</w:t>
      </w:r>
    </w:p>
    <w:p w:rsidR="00CE61B1" w:rsidRDefault="00CE61B1" w:rsidP="000D3F2A">
      <w:pPr>
        <w:pStyle w:val="Akapitzlist"/>
        <w:widowControl w:val="0"/>
        <w:numPr>
          <w:ilvl w:val="0"/>
          <w:numId w:val="11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before="5"/>
        <w:ind w:right="871"/>
        <w:contextualSpacing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pobieranie świadczeń pieniężnych będzie się odbywać wyłącznie w ramach prowadzonej odpłatnej działalności;</w:t>
      </w:r>
    </w:p>
    <w:p w:rsidR="00CE61B1" w:rsidRDefault="00CE61B1" w:rsidP="000D3F2A">
      <w:pPr>
        <w:pStyle w:val="Akapitzlist"/>
        <w:widowControl w:val="0"/>
        <w:numPr>
          <w:ilvl w:val="0"/>
          <w:numId w:val="11"/>
        </w:numPr>
        <w:tabs>
          <w:tab w:val="left" w:pos="1155"/>
        </w:tabs>
        <w:kinsoku w:val="0"/>
        <w:overflowPunct w:val="0"/>
        <w:autoSpaceDE w:val="0"/>
        <w:autoSpaceDN w:val="0"/>
        <w:adjustRightInd w:val="0"/>
        <w:spacing w:before="4"/>
        <w:ind w:right="871"/>
        <w:contextualSpacing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oferent* / oferenci* składający niniejszą ofertę nie zalega(-ją)* / zalega(-ją)* z opłacaniem należności z tytułu zobowiązań podatkowych;</w:t>
      </w:r>
    </w:p>
    <w:p w:rsidR="00CE61B1" w:rsidRDefault="00CE61B1" w:rsidP="000D3F2A">
      <w:pPr>
        <w:pStyle w:val="Akapitzlist"/>
        <w:widowControl w:val="0"/>
        <w:numPr>
          <w:ilvl w:val="0"/>
          <w:numId w:val="11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5"/>
        <w:ind w:right="875"/>
        <w:contextualSpacing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oferent* / oferenci* składający niniejszą ofertę nie zalega(-ją)* / zalega(-ją)* z opłacaniem należności z tytułu składek na ubezpieczenia społeczne;</w:t>
      </w:r>
    </w:p>
    <w:p w:rsidR="00CE61B1" w:rsidRDefault="00CE61B1" w:rsidP="000D3F2A">
      <w:pPr>
        <w:pStyle w:val="Akapitzlist"/>
        <w:widowControl w:val="0"/>
        <w:numPr>
          <w:ilvl w:val="0"/>
          <w:numId w:val="11"/>
        </w:numPr>
        <w:tabs>
          <w:tab w:val="left" w:pos="1155"/>
        </w:tabs>
        <w:kinsoku w:val="0"/>
        <w:overflowPunct w:val="0"/>
        <w:autoSpaceDE w:val="0"/>
        <w:autoSpaceDN w:val="0"/>
        <w:adjustRightInd w:val="0"/>
        <w:spacing w:before="5"/>
        <w:contextualSpacing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dane zawarte w części II niniejszej oferty są zgodne z Krajowym Rejestrem Sądowym* / właściwą</w:t>
      </w:r>
      <w:r>
        <w:rPr>
          <w:rFonts w:ascii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ewidencją*;</w:t>
      </w:r>
    </w:p>
    <w:p w:rsidR="00CE61B1" w:rsidRDefault="00CE61B1" w:rsidP="000D3F2A">
      <w:pPr>
        <w:pStyle w:val="Akapitzlist"/>
        <w:widowControl w:val="0"/>
        <w:numPr>
          <w:ilvl w:val="0"/>
          <w:numId w:val="11"/>
        </w:numPr>
        <w:tabs>
          <w:tab w:val="left" w:pos="1155"/>
        </w:tabs>
        <w:kinsoku w:val="0"/>
        <w:overflowPunct w:val="0"/>
        <w:autoSpaceDE w:val="0"/>
        <w:autoSpaceDN w:val="0"/>
        <w:adjustRightInd w:val="0"/>
        <w:spacing w:before="3"/>
        <w:ind w:right="875"/>
        <w:contextualSpacing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wszystkie    informacje    podane     w    ofercie    oraz    załącznikach    są    zgodne    z     aktualnym     stanem     prawnym      i faktycznym;</w:t>
      </w:r>
    </w:p>
    <w:p w:rsidR="00CE61B1" w:rsidRDefault="00CE61B1" w:rsidP="000D3F2A">
      <w:pPr>
        <w:pStyle w:val="Akapitzlist"/>
        <w:widowControl w:val="0"/>
        <w:numPr>
          <w:ilvl w:val="0"/>
          <w:numId w:val="11"/>
        </w:numPr>
        <w:tabs>
          <w:tab w:val="left" w:pos="1155"/>
        </w:tabs>
        <w:kinsoku w:val="0"/>
        <w:overflowPunct w:val="0"/>
        <w:autoSpaceDE w:val="0"/>
        <w:autoSpaceDN w:val="0"/>
        <w:adjustRightInd w:val="0"/>
        <w:spacing w:before="5"/>
        <w:ind w:right="872"/>
        <w:contextualSpacing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     zakresie      związanym      z      otwartym      konkursem      ofert,      w      tym      z      gromadzeniem,      przetwarzaniem </w:t>
      </w:r>
      <w:r w:rsidR="004117FB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i przekazywaniem danych osobowych, a także wprowadzaniem ich do systemów informatycznych, osoby, których dotyczą </w:t>
      </w:r>
      <w:r w:rsidR="004117FB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>te dane, złożyły stosowne oświadczenia zgodnie z przepisami o ochronie danych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osobowych.</w:t>
      </w:r>
    </w:p>
    <w:p w:rsidR="00CE61B1" w:rsidRDefault="00CE61B1" w:rsidP="00CE61B1">
      <w:pPr>
        <w:pStyle w:val="Tekstpodstawowy"/>
        <w:kinsoku w:val="0"/>
        <w:overflowPunct w:val="0"/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CE61B1" w:rsidRPr="00F30D92" w:rsidRDefault="00CE61B1" w:rsidP="00F30D92">
      <w:pPr>
        <w:ind w:left="6663"/>
        <w:rPr>
          <w:b/>
          <w:bCs/>
          <w:sz w:val="16"/>
        </w:rPr>
      </w:pPr>
      <w:r w:rsidRPr="00F30D92">
        <w:rPr>
          <w:sz w:val="16"/>
        </w:rPr>
        <w:t>Data</w:t>
      </w:r>
      <w:r w:rsidRPr="00F30D92">
        <w:rPr>
          <w:spacing w:val="-1"/>
          <w:sz w:val="16"/>
        </w:rPr>
        <w:t xml:space="preserve"> </w:t>
      </w:r>
      <w:r w:rsidRPr="00F30D92">
        <w:rPr>
          <w:sz w:val="16"/>
        </w:rPr>
        <w:t>...........................................</w:t>
      </w:r>
      <w:r w:rsidR="004F544F" w:rsidRPr="00F30D92">
        <w:rPr>
          <w:sz w:val="16"/>
        </w:rPr>
        <w:t>...</w:t>
      </w:r>
      <w:r w:rsidRPr="00F30D92">
        <w:rPr>
          <w:sz w:val="16"/>
        </w:rPr>
        <w:t>..</w:t>
      </w:r>
    </w:p>
    <w:p w:rsidR="00CE61B1" w:rsidRDefault="00CE61B1" w:rsidP="00CE61B1">
      <w:pPr>
        <w:pStyle w:val="Tekstpodstawowy"/>
        <w:kinsoku w:val="0"/>
        <w:overflowPunct w:val="0"/>
        <w:spacing w:line="219" w:lineRule="exact"/>
        <w:ind w:left="899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line="219" w:lineRule="exact"/>
        <w:ind w:left="899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line="219" w:lineRule="exact"/>
        <w:ind w:left="899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CE61B1" w:rsidRDefault="00CE61B1" w:rsidP="00CE61B1">
      <w:pPr>
        <w:pStyle w:val="Tekstpodstawowy"/>
        <w:kinsoku w:val="0"/>
        <w:overflowPunct w:val="0"/>
        <w:spacing w:before="1"/>
        <w:ind w:left="899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1"/>
        <w:ind w:left="899"/>
        <w:rPr>
          <w:sz w:val="18"/>
          <w:szCs w:val="18"/>
        </w:rPr>
      </w:pPr>
    </w:p>
    <w:p w:rsidR="00CE61B1" w:rsidRDefault="00CE61B1" w:rsidP="00CE61B1">
      <w:pPr>
        <w:pStyle w:val="Tekstpodstawowy"/>
        <w:kinsoku w:val="0"/>
        <w:overflowPunct w:val="0"/>
        <w:spacing w:before="1"/>
        <w:ind w:left="899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CE61B1" w:rsidRDefault="00CE61B1" w:rsidP="00CE61B1">
      <w:pPr>
        <w:pStyle w:val="Tekstpodstawowy"/>
        <w:kinsoku w:val="0"/>
        <w:overflowPunct w:val="0"/>
        <w:spacing w:before="4"/>
        <w:ind w:left="899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>(podpis osoby upoważnionej lub podpisy</w:t>
      </w:r>
    </w:p>
    <w:p w:rsidR="00CE61B1" w:rsidRDefault="00CE61B1" w:rsidP="00CE61B1">
      <w:pPr>
        <w:pStyle w:val="Tekstpodstawowy"/>
        <w:kinsoku w:val="0"/>
        <w:overflowPunct w:val="0"/>
        <w:spacing w:before="4" w:line="247" w:lineRule="auto"/>
        <w:ind w:left="899" w:right="6384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>osób upoważnionych do składania oświadczeń woli w imieniu oferentów)</w:t>
      </w:r>
    </w:p>
    <w:p w:rsidR="00CE61B1" w:rsidRDefault="00CE61B1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CE61B1" w:rsidRDefault="00CE61B1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F56B8" w:rsidRDefault="00BF56B8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F56B8" w:rsidRDefault="00BF56B8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F56B8" w:rsidRDefault="00BF56B8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267E4" w:rsidRDefault="00B267E4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267E4" w:rsidRDefault="00B267E4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267E4" w:rsidRDefault="00B267E4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267E4" w:rsidRDefault="00B267E4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F56B8" w:rsidRDefault="00BF56B8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567FB6" w:rsidRDefault="00567FB6" w:rsidP="00CE61B1">
      <w:pPr>
        <w:pStyle w:val="Tekstpodstawowy"/>
        <w:kinsoku w:val="0"/>
        <w:overflowPunct w:val="0"/>
        <w:rPr>
          <w:sz w:val="20"/>
          <w:szCs w:val="20"/>
        </w:rPr>
      </w:pPr>
    </w:p>
    <w:p w:rsidR="00BF56B8" w:rsidRDefault="00567FB6" w:rsidP="00211138">
      <w:pPr>
        <w:spacing w:after="120"/>
        <w:ind w:left="4956"/>
        <w:rPr>
          <w:rFonts w:ascii="Verdana" w:hAnsi="Verdana" w:cs="Arial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                 </w:t>
      </w:r>
    </w:p>
    <w:p w:rsidR="002B5584" w:rsidRPr="002B5584" w:rsidRDefault="002B5584" w:rsidP="00211138">
      <w:pPr>
        <w:tabs>
          <w:tab w:val="left" w:pos="9110"/>
        </w:tabs>
        <w:ind w:firstLine="5040"/>
        <w:jc w:val="center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sectPr w:rsidR="002B5584" w:rsidRPr="002B5584" w:rsidSect="00211138">
      <w:footerReference w:type="default" r:id="rId8"/>
      <w:pgSz w:w="11910" w:h="16840"/>
      <w:pgMar w:top="1340" w:right="920" w:bottom="993" w:left="920" w:header="953" w:footer="2109" w:gutter="0"/>
      <w:pgNumType w:start="3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CF6" w:rsidRDefault="00824CF6">
      <w:r>
        <w:separator/>
      </w:r>
    </w:p>
  </w:endnote>
  <w:endnote w:type="continuationSeparator" w:id="0">
    <w:p w:rsidR="00824CF6" w:rsidRDefault="0082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73D" w:rsidRDefault="0073373D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CF6" w:rsidRDefault="00824CF6">
      <w:r>
        <w:separator/>
      </w:r>
    </w:p>
  </w:footnote>
  <w:footnote w:type="continuationSeparator" w:id="0">
    <w:p w:rsidR="00824CF6" w:rsidRDefault="0082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FFFFFFF"/>
    <w:lvl w:ilvl="0">
      <w:start w:val="1"/>
      <w:numFmt w:val="upperRoman"/>
      <w:lvlText w:val="%1."/>
      <w:lvlJc w:val="right"/>
      <w:pPr>
        <w:ind w:left="962" w:hanging="252"/>
      </w:pPr>
      <w:rPr>
        <w:rFonts w:cs="Times New Roman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996" w:hanging="252"/>
      </w:pPr>
    </w:lvl>
    <w:lvl w:ilvl="2">
      <w:numFmt w:val="bullet"/>
      <w:lvlText w:val="•"/>
      <w:lvlJc w:val="left"/>
      <w:pPr>
        <w:ind w:left="2893" w:hanging="252"/>
      </w:pPr>
    </w:lvl>
    <w:lvl w:ilvl="3">
      <w:numFmt w:val="bullet"/>
      <w:lvlText w:val="•"/>
      <w:lvlJc w:val="left"/>
      <w:pPr>
        <w:ind w:left="3789" w:hanging="252"/>
      </w:pPr>
    </w:lvl>
    <w:lvl w:ilvl="4">
      <w:numFmt w:val="bullet"/>
      <w:lvlText w:val="•"/>
      <w:lvlJc w:val="left"/>
      <w:pPr>
        <w:ind w:left="4686" w:hanging="252"/>
      </w:pPr>
    </w:lvl>
    <w:lvl w:ilvl="5">
      <w:numFmt w:val="bullet"/>
      <w:lvlText w:val="•"/>
      <w:lvlJc w:val="left"/>
      <w:pPr>
        <w:ind w:left="5582" w:hanging="252"/>
      </w:pPr>
    </w:lvl>
    <w:lvl w:ilvl="6">
      <w:numFmt w:val="bullet"/>
      <w:lvlText w:val="•"/>
      <w:lvlJc w:val="left"/>
      <w:pPr>
        <w:ind w:left="6479" w:hanging="252"/>
      </w:pPr>
    </w:lvl>
    <w:lvl w:ilvl="7">
      <w:numFmt w:val="bullet"/>
      <w:lvlText w:val="•"/>
      <w:lvlJc w:val="left"/>
      <w:pPr>
        <w:ind w:left="7375" w:hanging="252"/>
      </w:pPr>
    </w:lvl>
    <w:lvl w:ilvl="8">
      <w:numFmt w:val="bullet"/>
      <w:lvlText w:val="•"/>
      <w:lvlJc w:val="left"/>
      <w:pPr>
        <w:ind w:left="8272" w:hanging="252"/>
      </w:pPr>
    </w:lvl>
  </w:abstractNum>
  <w:abstractNum w:abstractNumId="1" w15:restartNumberingAfterBreak="0">
    <w:nsid w:val="00000403"/>
    <w:multiLevelType w:val="multilevel"/>
    <w:tmpl w:val="FFFFFFFF"/>
    <w:lvl w:ilvl="0">
      <w:start w:val="5"/>
      <w:numFmt w:val="decimal"/>
      <w:lvlText w:val="%1."/>
      <w:lvlJc w:val="left"/>
      <w:pPr>
        <w:ind w:left="310" w:hanging="180"/>
      </w:pPr>
      <w:rPr>
        <w:rFonts w:ascii="Calibri" w:hAnsi="Calibri" w:cs="Calibri"/>
        <w:b/>
        <w:bCs/>
        <w:spacing w:val="-1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ind w:left="748" w:hanging="325"/>
      </w:pPr>
      <w:rPr>
        <w:rFonts w:ascii="Calibri" w:hAnsi="Calibri" w:cs="Calibri"/>
        <w:b w:val="0"/>
        <w:bCs w:val="0"/>
        <w:spacing w:val="-1"/>
        <w:w w:val="99"/>
        <w:sz w:val="18"/>
        <w:szCs w:val="18"/>
      </w:rPr>
    </w:lvl>
    <w:lvl w:ilvl="2">
      <w:numFmt w:val="bullet"/>
      <w:lvlText w:val="•"/>
      <w:lvlJc w:val="left"/>
      <w:pPr>
        <w:ind w:left="1734" w:hanging="325"/>
      </w:pPr>
    </w:lvl>
    <w:lvl w:ilvl="3">
      <w:numFmt w:val="bullet"/>
      <w:lvlText w:val="•"/>
      <w:lvlJc w:val="left"/>
      <w:pPr>
        <w:ind w:left="2728" w:hanging="325"/>
      </w:pPr>
    </w:lvl>
    <w:lvl w:ilvl="4">
      <w:numFmt w:val="bullet"/>
      <w:lvlText w:val="•"/>
      <w:lvlJc w:val="left"/>
      <w:pPr>
        <w:ind w:left="3722" w:hanging="325"/>
      </w:pPr>
    </w:lvl>
    <w:lvl w:ilvl="5">
      <w:numFmt w:val="bullet"/>
      <w:lvlText w:val="•"/>
      <w:lvlJc w:val="left"/>
      <w:pPr>
        <w:ind w:left="4716" w:hanging="325"/>
      </w:pPr>
    </w:lvl>
    <w:lvl w:ilvl="6">
      <w:numFmt w:val="bullet"/>
      <w:lvlText w:val="•"/>
      <w:lvlJc w:val="left"/>
      <w:pPr>
        <w:ind w:left="5710" w:hanging="325"/>
      </w:pPr>
    </w:lvl>
    <w:lvl w:ilvl="7">
      <w:numFmt w:val="bullet"/>
      <w:lvlText w:val="•"/>
      <w:lvlJc w:val="left"/>
      <w:pPr>
        <w:ind w:left="6704" w:hanging="325"/>
      </w:pPr>
    </w:lvl>
    <w:lvl w:ilvl="8">
      <w:numFmt w:val="bullet"/>
      <w:lvlText w:val="•"/>
      <w:lvlJc w:val="left"/>
      <w:pPr>
        <w:ind w:left="7698" w:hanging="325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40" w:hanging="321"/>
      </w:pPr>
      <w:rPr>
        <w:rFonts w:cs="Times New Roman"/>
        <w:b/>
        <w:bCs/>
        <w:spacing w:val="-1"/>
        <w:w w:val="104"/>
      </w:rPr>
    </w:lvl>
    <w:lvl w:ilvl="1">
      <w:numFmt w:val="bullet"/>
      <w:lvlText w:val="•"/>
      <w:lvlJc w:val="left"/>
      <w:pPr>
        <w:ind w:left="1521" w:hanging="321"/>
      </w:pPr>
    </w:lvl>
    <w:lvl w:ilvl="2">
      <w:numFmt w:val="bullet"/>
      <w:lvlText w:val="•"/>
      <w:lvlJc w:val="left"/>
      <w:pPr>
        <w:ind w:left="2403" w:hanging="321"/>
      </w:pPr>
    </w:lvl>
    <w:lvl w:ilvl="3">
      <w:numFmt w:val="bullet"/>
      <w:lvlText w:val="•"/>
      <w:lvlJc w:val="left"/>
      <w:pPr>
        <w:ind w:left="3285" w:hanging="321"/>
      </w:pPr>
    </w:lvl>
    <w:lvl w:ilvl="4">
      <w:numFmt w:val="bullet"/>
      <w:lvlText w:val="•"/>
      <w:lvlJc w:val="left"/>
      <w:pPr>
        <w:ind w:left="4167" w:hanging="321"/>
      </w:pPr>
    </w:lvl>
    <w:lvl w:ilvl="5">
      <w:numFmt w:val="bullet"/>
      <w:lvlText w:val="•"/>
      <w:lvlJc w:val="left"/>
      <w:pPr>
        <w:ind w:left="5049" w:hanging="321"/>
      </w:pPr>
    </w:lvl>
    <w:lvl w:ilvl="6">
      <w:numFmt w:val="bullet"/>
      <w:lvlText w:val="•"/>
      <w:lvlJc w:val="left"/>
      <w:pPr>
        <w:ind w:left="5930" w:hanging="321"/>
      </w:pPr>
    </w:lvl>
    <w:lvl w:ilvl="7">
      <w:numFmt w:val="bullet"/>
      <w:lvlText w:val="•"/>
      <w:lvlJc w:val="left"/>
      <w:pPr>
        <w:ind w:left="6812" w:hanging="321"/>
      </w:pPr>
    </w:lvl>
    <w:lvl w:ilvl="8">
      <w:numFmt w:val="bullet"/>
      <w:lvlText w:val="•"/>
      <w:lvlJc w:val="left"/>
      <w:pPr>
        <w:ind w:left="7694" w:hanging="321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)"/>
      <w:lvlJc w:val="left"/>
      <w:pPr>
        <w:ind w:left="115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50" w:hanging="255"/>
      </w:pPr>
    </w:lvl>
    <w:lvl w:ilvl="2">
      <w:numFmt w:val="bullet"/>
      <w:lvlText w:val="•"/>
      <w:lvlJc w:val="left"/>
      <w:pPr>
        <w:ind w:left="2941" w:hanging="255"/>
      </w:pPr>
    </w:lvl>
    <w:lvl w:ilvl="3">
      <w:numFmt w:val="bullet"/>
      <w:lvlText w:val="•"/>
      <w:lvlJc w:val="left"/>
      <w:pPr>
        <w:ind w:left="3831" w:hanging="255"/>
      </w:pPr>
    </w:lvl>
    <w:lvl w:ilvl="4">
      <w:numFmt w:val="bullet"/>
      <w:lvlText w:val="•"/>
      <w:lvlJc w:val="left"/>
      <w:pPr>
        <w:ind w:left="4722" w:hanging="255"/>
      </w:pPr>
    </w:lvl>
    <w:lvl w:ilvl="5">
      <w:numFmt w:val="bullet"/>
      <w:lvlText w:val="•"/>
      <w:lvlJc w:val="left"/>
      <w:pPr>
        <w:ind w:left="5612" w:hanging="255"/>
      </w:pPr>
    </w:lvl>
    <w:lvl w:ilvl="6">
      <w:numFmt w:val="bullet"/>
      <w:lvlText w:val="•"/>
      <w:lvlJc w:val="left"/>
      <w:pPr>
        <w:ind w:left="6503" w:hanging="255"/>
      </w:pPr>
    </w:lvl>
    <w:lvl w:ilvl="7">
      <w:numFmt w:val="bullet"/>
      <w:lvlText w:val="•"/>
      <w:lvlJc w:val="left"/>
      <w:pPr>
        <w:ind w:left="7393" w:hanging="255"/>
      </w:pPr>
    </w:lvl>
    <w:lvl w:ilvl="8">
      <w:numFmt w:val="bullet"/>
      <w:lvlText w:val="•"/>
      <w:lvlJc w:val="left"/>
      <w:pPr>
        <w:ind w:left="8284" w:hanging="255"/>
      </w:pPr>
    </w:lvl>
  </w:abstractNum>
  <w:abstractNum w:abstractNumId="4" w15:restartNumberingAfterBreak="0">
    <w:nsid w:val="005D15A6"/>
    <w:multiLevelType w:val="hybridMultilevel"/>
    <w:tmpl w:val="FFFFFFFF"/>
    <w:lvl w:ilvl="0" w:tplc="B9AA6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71A2D85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4B67146"/>
    <w:multiLevelType w:val="hybridMultilevel"/>
    <w:tmpl w:val="FFFFFFFF"/>
    <w:lvl w:ilvl="0" w:tplc="923A69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D01909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17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9775C0F"/>
    <w:multiLevelType w:val="hybridMultilevel"/>
    <w:tmpl w:val="FFFFFFFF"/>
    <w:lvl w:ilvl="0" w:tplc="F864C15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9EF529D"/>
    <w:multiLevelType w:val="hybridMultilevel"/>
    <w:tmpl w:val="FFFFFFFF"/>
    <w:lvl w:ilvl="0" w:tplc="8E307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57757F"/>
    <w:multiLevelType w:val="hybridMultilevel"/>
    <w:tmpl w:val="FFFFFFFF"/>
    <w:lvl w:ilvl="0" w:tplc="01F2F7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D5598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Times New Roman" w:hint="default"/>
        <w:bCs/>
        <w:i w:val="0"/>
        <w:color w:val="auto"/>
        <w:sz w:val="19"/>
        <w:szCs w:val="19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Cs/>
        <w:color w:val="auto"/>
        <w:sz w:val="20"/>
        <w:szCs w:val="20"/>
      </w:rPr>
    </w:lvl>
    <w:lvl w:ilvl="2">
      <w:start w:val="1"/>
      <w:numFmt w:val="lowerLetter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1" w15:restartNumberingAfterBreak="0">
    <w:nsid w:val="100A6FEA"/>
    <w:multiLevelType w:val="hybridMultilevel"/>
    <w:tmpl w:val="FFFFFFFF"/>
    <w:lvl w:ilvl="0" w:tplc="E0362B2E">
      <w:start w:val="1"/>
      <w:numFmt w:val="decimal"/>
      <w:lvlText w:val="%1."/>
      <w:lvlJc w:val="left"/>
      <w:pPr>
        <w:ind w:left="754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2" w15:restartNumberingAfterBreak="0">
    <w:nsid w:val="126F587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697"/>
        </w:tabs>
        <w:ind w:left="1134" w:hanging="794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2CE1EAF"/>
    <w:multiLevelType w:val="hybridMultilevel"/>
    <w:tmpl w:val="FFFFFFFF"/>
    <w:lvl w:ilvl="0" w:tplc="F05E0C9A">
      <w:start w:val="1"/>
      <w:numFmt w:val="decimal"/>
      <w:lvlText w:val="%1."/>
      <w:lvlJc w:val="left"/>
      <w:pPr>
        <w:ind w:left="754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4" w15:restartNumberingAfterBreak="0">
    <w:nsid w:val="142332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5" w15:restartNumberingAfterBreak="0">
    <w:nsid w:val="17501D43"/>
    <w:multiLevelType w:val="hybridMultilevel"/>
    <w:tmpl w:val="FFFFFFFF"/>
    <w:lvl w:ilvl="0" w:tplc="07967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3E450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666CA9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1BE71A7A"/>
    <w:multiLevelType w:val="hybridMultilevel"/>
    <w:tmpl w:val="DF94D4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23CE97E">
      <w:start w:val="1"/>
      <w:numFmt w:val="lowerLetter"/>
      <w:lvlText w:val="%2."/>
      <w:lvlJc w:val="left"/>
      <w:pPr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1527783"/>
    <w:multiLevelType w:val="hybridMultilevel"/>
    <w:tmpl w:val="03DC576C"/>
    <w:lvl w:ilvl="0" w:tplc="19F429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6500E2"/>
    <w:multiLevelType w:val="hybridMultilevel"/>
    <w:tmpl w:val="FFFFFFFF"/>
    <w:lvl w:ilvl="0" w:tplc="AF9EDF2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3C91F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</w:rPr>
    </w:lvl>
    <w:lvl w:ilvl="2">
      <w:numFmt w:val="decimal"/>
      <w:lvlText w:val=""/>
      <w:lvlJc w:val="left"/>
      <w:pPr>
        <w:tabs>
          <w:tab w:val="num" w:pos="983"/>
        </w:tabs>
        <w:ind w:left="964" w:hanging="341"/>
      </w:pPr>
      <w:rPr>
        <w:rFonts w:ascii="Symbol" w:hAnsi="Symbol" w:cs="Times New Roman" w:hint="default"/>
      </w:rPr>
    </w:lvl>
    <w:lvl w:ilvl="3">
      <w:start w:val="1"/>
      <w:numFmt w:val="decimal"/>
      <w:lvlText w:val=".%3.%4."/>
      <w:lvlJc w:val="left"/>
      <w:pPr>
        <w:tabs>
          <w:tab w:val="num" w:pos="0"/>
        </w:tabs>
        <w:ind w:left="1775" w:hanging="648"/>
      </w:pPr>
      <w:rPr>
        <w:rFonts w:cs="Times New Roman"/>
      </w:rPr>
    </w:lvl>
    <w:lvl w:ilvl="4">
      <w:start w:val="1"/>
      <w:numFmt w:val="decimal"/>
      <w:lvlText w:val=".%3.%4.%5."/>
      <w:lvlJc w:val="left"/>
      <w:pPr>
        <w:tabs>
          <w:tab w:val="num" w:pos="0"/>
        </w:tabs>
        <w:ind w:left="2567" w:hanging="792"/>
      </w:pPr>
      <w:rPr>
        <w:rFonts w:cs="Times New Roman"/>
      </w:rPr>
    </w:lvl>
    <w:lvl w:ilvl="5">
      <w:start w:val="1"/>
      <w:numFmt w:val="decimal"/>
      <w:lvlText w:val=".%3.%4.%5.%6."/>
      <w:lvlJc w:val="left"/>
      <w:pPr>
        <w:tabs>
          <w:tab w:val="num" w:pos="0"/>
        </w:tabs>
        <w:ind w:left="3503" w:hanging="936"/>
      </w:pPr>
      <w:rPr>
        <w:rFonts w:cs="Times New Roman"/>
      </w:rPr>
    </w:lvl>
    <w:lvl w:ilvl="6">
      <w:start w:val="1"/>
      <w:numFmt w:val="decimal"/>
      <w:lvlText w:val=".%3.%4.%5.%6.%7."/>
      <w:lvlJc w:val="left"/>
      <w:pPr>
        <w:tabs>
          <w:tab w:val="num" w:pos="0"/>
        </w:tabs>
        <w:ind w:left="4583" w:hanging="1080"/>
      </w:pPr>
      <w:rPr>
        <w:rFonts w:cs="Times New Roman"/>
      </w:rPr>
    </w:lvl>
    <w:lvl w:ilvl="7">
      <w:start w:val="1"/>
      <w:numFmt w:val="decimal"/>
      <w:lvlText w:val=".%3.%4.%5.%6.%7.%8."/>
      <w:lvlJc w:val="left"/>
      <w:pPr>
        <w:tabs>
          <w:tab w:val="num" w:pos="0"/>
        </w:tabs>
        <w:ind w:left="5807" w:hanging="1224"/>
      </w:pPr>
      <w:rPr>
        <w:rFonts w:cs="Times New Roman"/>
      </w:rPr>
    </w:lvl>
    <w:lvl w:ilvl="8">
      <w:start w:val="1"/>
      <w:numFmt w:val="decimal"/>
      <w:lvlText w:val=".%3.%4.%5.%6.%7.%8.%9."/>
      <w:lvlJc w:val="left"/>
      <w:pPr>
        <w:tabs>
          <w:tab w:val="num" w:pos="0"/>
        </w:tabs>
        <w:ind w:left="7247" w:hanging="1440"/>
      </w:pPr>
      <w:rPr>
        <w:rFonts w:cs="Times New Roman"/>
      </w:rPr>
    </w:lvl>
  </w:abstractNum>
  <w:abstractNum w:abstractNumId="22" w15:restartNumberingAfterBreak="0">
    <w:nsid w:val="268A438A"/>
    <w:multiLevelType w:val="hybridMultilevel"/>
    <w:tmpl w:val="FFFFFFFF"/>
    <w:lvl w:ilvl="0" w:tplc="8BA268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color w:val="auto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79530C2"/>
    <w:multiLevelType w:val="hybridMultilevel"/>
    <w:tmpl w:val="FFFFFFFF"/>
    <w:lvl w:ilvl="0" w:tplc="B094AC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330041F5"/>
    <w:multiLevelType w:val="hybridMultilevel"/>
    <w:tmpl w:val="FFFFFFFF"/>
    <w:lvl w:ilvl="0" w:tplc="3692E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3AC14A4"/>
    <w:multiLevelType w:val="hybridMultilevel"/>
    <w:tmpl w:val="FFFFFFFF"/>
    <w:lvl w:ilvl="0" w:tplc="853021E4">
      <w:start w:val="1"/>
      <w:numFmt w:val="decimal"/>
      <w:lvlText w:val="%1."/>
      <w:lvlJc w:val="left"/>
      <w:pPr>
        <w:ind w:left="754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6" w15:restartNumberingAfterBreak="0">
    <w:nsid w:val="35D4526A"/>
    <w:multiLevelType w:val="hybridMultilevel"/>
    <w:tmpl w:val="FFFFFFFF"/>
    <w:lvl w:ilvl="0" w:tplc="EA6E2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91B0CB6"/>
    <w:multiLevelType w:val="hybridMultilevel"/>
    <w:tmpl w:val="FFFFFFFF"/>
    <w:lvl w:ilvl="0" w:tplc="24A664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392A3E3F"/>
    <w:multiLevelType w:val="hybridMultilevel"/>
    <w:tmpl w:val="FFFFFFFF"/>
    <w:lvl w:ilvl="0" w:tplc="5C3853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2D20C4"/>
    <w:multiLevelType w:val="hybridMultilevel"/>
    <w:tmpl w:val="FFFFFFFF"/>
    <w:lvl w:ilvl="0" w:tplc="C3E482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BE0513A"/>
    <w:multiLevelType w:val="hybridMultilevel"/>
    <w:tmpl w:val="FFFFFFFF"/>
    <w:lvl w:ilvl="0" w:tplc="CD6A19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cs="Times New Roman"/>
        <w:color w:val="auto"/>
      </w:rPr>
    </w:lvl>
    <w:lvl w:ilvl="2" w:tplc="89DAE64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D663E40"/>
    <w:multiLevelType w:val="hybridMultilevel"/>
    <w:tmpl w:val="FFFFFFFF"/>
    <w:lvl w:ilvl="0" w:tplc="3A88D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74904D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3" w15:restartNumberingAfterBreak="0">
    <w:nsid w:val="4F2A5628"/>
    <w:multiLevelType w:val="hybridMultilevel"/>
    <w:tmpl w:val="FFFFFFFF"/>
    <w:lvl w:ilvl="0" w:tplc="0792CD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4EF2A26"/>
    <w:multiLevelType w:val="hybridMultilevel"/>
    <w:tmpl w:val="FFFFFFFF"/>
    <w:lvl w:ilvl="0" w:tplc="255C8C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1F39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30"/>
        </w:tabs>
        <w:ind w:left="567" w:hanging="567"/>
      </w:pPr>
      <w:rPr>
        <w:rFonts w:cs="Times New Roman"/>
        <w:strike w:val="0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/>
      </w:rPr>
    </w:lvl>
  </w:abstractNum>
  <w:abstractNum w:abstractNumId="36" w15:restartNumberingAfterBreak="0">
    <w:nsid w:val="5E44287B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E5818FD"/>
    <w:multiLevelType w:val="hybridMultilevel"/>
    <w:tmpl w:val="FFFFFFFF"/>
    <w:lvl w:ilvl="0" w:tplc="CBD4F7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3EB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EC61BCB"/>
    <w:multiLevelType w:val="hybridMultilevel"/>
    <w:tmpl w:val="FFFFFFFF"/>
    <w:lvl w:ilvl="0" w:tplc="CC78B706">
      <w:start w:val="1"/>
      <w:numFmt w:val="decimal"/>
      <w:lvlText w:val="%1."/>
      <w:lvlJc w:val="left"/>
      <w:pPr>
        <w:ind w:left="754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9" w15:restartNumberingAfterBreak="0">
    <w:nsid w:val="61984D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Times New Roman" w:hint="default"/>
        <w:bCs/>
        <w:i w:val="0"/>
        <w:color w:val="auto"/>
        <w:sz w:val="19"/>
        <w:szCs w:val="19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Cs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90"/>
        </w:tabs>
        <w:ind w:left="159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40" w15:restartNumberingAfterBreak="0">
    <w:nsid w:val="640A1EBC"/>
    <w:multiLevelType w:val="hybridMultilevel"/>
    <w:tmpl w:val="FFFFFFFF"/>
    <w:lvl w:ilvl="0" w:tplc="4DFC2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CDB4FF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EEB70FA"/>
    <w:multiLevelType w:val="hybridMultilevel"/>
    <w:tmpl w:val="FFFFFFFF"/>
    <w:lvl w:ilvl="0" w:tplc="C3C6F7E2">
      <w:start w:val="1"/>
      <w:numFmt w:val="decimal"/>
      <w:lvlText w:val="%1)"/>
      <w:lvlJc w:val="left"/>
      <w:pPr>
        <w:ind w:left="644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6F4B59D5"/>
    <w:multiLevelType w:val="hybridMultilevel"/>
    <w:tmpl w:val="FFFFFFFF"/>
    <w:lvl w:ilvl="0" w:tplc="0B24E2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120B6B"/>
    <w:multiLevelType w:val="hybridMultilevel"/>
    <w:tmpl w:val="FFFFFFFF"/>
    <w:lvl w:ilvl="0" w:tplc="23F82576">
      <w:start w:val="4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E581A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3695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 w:tplc="870A091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59A6DBC"/>
    <w:multiLevelType w:val="hybridMultilevel"/>
    <w:tmpl w:val="FFFFFFFF"/>
    <w:lvl w:ilvl="0" w:tplc="31B699E0">
      <w:start w:val="1"/>
      <w:numFmt w:val="decimal"/>
      <w:lvlText w:val="%1."/>
      <w:lvlJc w:val="left"/>
      <w:pPr>
        <w:ind w:left="754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7" w15:restartNumberingAfterBreak="0">
    <w:nsid w:val="76380489"/>
    <w:multiLevelType w:val="hybridMultilevel"/>
    <w:tmpl w:val="FFFFFFFF"/>
    <w:lvl w:ilvl="0" w:tplc="6340EC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A723F77"/>
    <w:multiLevelType w:val="hybridMultilevel"/>
    <w:tmpl w:val="FFFFFFFF"/>
    <w:lvl w:ilvl="0" w:tplc="76DC6C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B7D4FF6"/>
    <w:multiLevelType w:val="hybridMultilevel"/>
    <w:tmpl w:val="FFFFFFFF"/>
    <w:lvl w:ilvl="0" w:tplc="4BC2D9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E3346CC"/>
    <w:multiLevelType w:val="hybridMultilevel"/>
    <w:tmpl w:val="FFFFFFFF"/>
    <w:lvl w:ilvl="0" w:tplc="38E06F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8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34"/>
  </w:num>
  <w:num w:numId="48">
    <w:abstractNumId w:val="28"/>
  </w:num>
  <w:num w:numId="49">
    <w:abstractNumId w:val="47"/>
  </w:num>
  <w:num w:numId="50">
    <w:abstractNumId w:val="20"/>
  </w:num>
  <w:num w:numId="51">
    <w:abstractNumId w:val="10"/>
  </w:num>
  <w:num w:numId="52">
    <w:abstractNumId w:val="4"/>
  </w:num>
  <w:num w:numId="53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CC"/>
    <w:rsid w:val="00000E12"/>
    <w:rsid w:val="0000207F"/>
    <w:rsid w:val="000036CB"/>
    <w:rsid w:val="00011446"/>
    <w:rsid w:val="00014694"/>
    <w:rsid w:val="000169C7"/>
    <w:rsid w:val="0002261D"/>
    <w:rsid w:val="0002524F"/>
    <w:rsid w:val="000322AA"/>
    <w:rsid w:val="00032A2D"/>
    <w:rsid w:val="00032D30"/>
    <w:rsid w:val="000333D7"/>
    <w:rsid w:val="00035504"/>
    <w:rsid w:val="000356E7"/>
    <w:rsid w:val="00036292"/>
    <w:rsid w:val="00036630"/>
    <w:rsid w:val="00036690"/>
    <w:rsid w:val="00036D38"/>
    <w:rsid w:val="00042103"/>
    <w:rsid w:val="000434A5"/>
    <w:rsid w:val="000506E0"/>
    <w:rsid w:val="0005689F"/>
    <w:rsid w:val="00061A61"/>
    <w:rsid w:val="0006433F"/>
    <w:rsid w:val="000646A2"/>
    <w:rsid w:val="00070BFF"/>
    <w:rsid w:val="00071A74"/>
    <w:rsid w:val="0007357F"/>
    <w:rsid w:val="000852C4"/>
    <w:rsid w:val="00087215"/>
    <w:rsid w:val="00094670"/>
    <w:rsid w:val="000A6D46"/>
    <w:rsid w:val="000B0F2D"/>
    <w:rsid w:val="000B2A37"/>
    <w:rsid w:val="000B2D9F"/>
    <w:rsid w:val="000B3A42"/>
    <w:rsid w:val="000B53DC"/>
    <w:rsid w:val="000B6F18"/>
    <w:rsid w:val="000C0177"/>
    <w:rsid w:val="000C1F6B"/>
    <w:rsid w:val="000D3F2A"/>
    <w:rsid w:val="000E3197"/>
    <w:rsid w:val="000E386B"/>
    <w:rsid w:val="000E7F42"/>
    <w:rsid w:val="000F2556"/>
    <w:rsid w:val="000F4EC8"/>
    <w:rsid w:val="000F692A"/>
    <w:rsid w:val="000F7A96"/>
    <w:rsid w:val="001062DF"/>
    <w:rsid w:val="00110CAE"/>
    <w:rsid w:val="00114099"/>
    <w:rsid w:val="00121757"/>
    <w:rsid w:val="00123F31"/>
    <w:rsid w:val="00124548"/>
    <w:rsid w:val="00127D40"/>
    <w:rsid w:val="00130A76"/>
    <w:rsid w:val="00131D42"/>
    <w:rsid w:val="00131D9C"/>
    <w:rsid w:val="001345D5"/>
    <w:rsid w:val="00135B5A"/>
    <w:rsid w:val="0014155D"/>
    <w:rsid w:val="00142AC3"/>
    <w:rsid w:val="001566AC"/>
    <w:rsid w:val="001574C9"/>
    <w:rsid w:val="001603CC"/>
    <w:rsid w:val="00162628"/>
    <w:rsid w:val="001643A3"/>
    <w:rsid w:val="0017131A"/>
    <w:rsid w:val="00171A12"/>
    <w:rsid w:val="00171EF5"/>
    <w:rsid w:val="001760DE"/>
    <w:rsid w:val="00177C2B"/>
    <w:rsid w:val="00180882"/>
    <w:rsid w:val="00183B04"/>
    <w:rsid w:val="00184A0E"/>
    <w:rsid w:val="00187C46"/>
    <w:rsid w:val="001920FA"/>
    <w:rsid w:val="001938E2"/>
    <w:rsid w:val="001A2FC3"/>
    <w:rsid w:val="001A328D"/>
    <w:rsid w:val="001A5516"/>
    <w:rsid w:val="001B045F"/>
    <w:rsid w:val="001B210F"/>
    <w:rsid w:val="001B21A8"/>
    <w:rsid w:val="001B23D7"/>
    <w:rsid w:val="001C675C"/>
    <w:rsid w:val="001C7EC1"/>
    <w:rsid w:val="001D3D43"/>
    <w:rsid w:val="001D3E11"/>
    <w:rsid w:val="001D59F7"/>
    <w:rsid w:val="001D5B4F"/>
    <w:rsid w:val="001E11F6"/>
    <w:rsid w:val="001E7589"/>
    <w:rsid w:val="001F290F"/>
    <w:rsid w:val="001F50AC"/>
    <w:rsid w:val="001F672B"/>
    <w:rsid w:val="001F6907"/>
    <w:rsid w:val="00205199"/>
    <w:rsid w:val="00205953"/>
    <w:rsid w:val="00211138"/>
    <w:rsid w:val="00213335"/>
    <w:rsid w:val="00213357"/>
    <w:rsid w:val="002169C9"/>
    <w:rsid w:val="0022006C"/>
    <w:rsid w:val="002224AB"/>
    <w:rsid w:val="002237B2"/>
    <w:rsid w:val="00223C03"/>
    <w:rsid w:val="00227764"/>
    <w:rsid w:val="00227AFF"/>
    <w:rsid w:val="00227E32"/>
    <w:rsid w:val="002312D8"/>
    <w:rsid w:val="00232905"/>
    <w:rsid w:val="00233D58"/>
    <w:rsid w:val="002344C4"/>
    <w:rsid w:val="002427D6"/>
    <w:rsid w:val="002455D4"/>
    <w:rsid w:val="00245A5D"/>
    <w:rsid w:val="00250A0B"/>
    <w:rsid w:val="002552DA"/>
    <w:rsid w:val="00257616"/>
    <w:rsid w:val="00267555"/>
    <w:rsid w:val="0026762F"/>
    <w:rsid w:val="0027032A"/>
    <w:rsid w:val="00271963"/>
    <w:rsid w:val="002758BB"/>
    <w:rsid w:val="00275F51"/>
    <w:rsid w:val="002843A2"/>
    <w:rsid w:val="00284B80"/>
    <w:rsid w:val="0028675E"/>
    <w:rsid w:val="00294FBF"/>
    <w:rsid w:val="00295FD3"/>
    <w:rsid w:val="002A2029"/>
    <w:rsid w:val="002A2E31"/>
    <w:rsid w:val="002A44B9"/>
    <w:rsid w:val="002B3209"/>
    <w:rsid w:val="002B5584"/>
    <w:rsid w:val="002C3A05"/>
    <w:rsid w:val="002C70BB"/>
    <w:rsid w:val="002D3DEE"/>
    <w:rsid w:val="002D3E2C"/>
    <w:rsid w:val="002D692F"/>
    <w:rsid w:val="002D6AF7"/>
    <w:rsid w:val="002D73CE"/>
    <w:rsid w:val="002D7A1C"/>
    <w:rsid w:val="002E22AA"/>
    <w:rsid w:val="002E4FA8"/>
    <w:rsid w:val="002F1993"/>
    <w:rsid w:val="002F4F5E"/>
    <w:rsid w:val="00300A15"/>
    <w:rsid w:val="00301298"/>
    <w:rsid w:val="00302479"/>
    <w:rsid w:val="00303859"/>
    <w:rsid w:val="003078CD"/>
    <w:rsid w:val="00307911"/>
    <w:rsid w:val="003125B5"/>
    <w:rsid w:val="00314FB5"/>
    <w:rsid w:val="00317815"/>
    <w:rsid w:val="00333397"/>
    <w:rsid w:val="00335EAC"/>
    <w:rsid w:val="00336AD4"/>
    <w:rsid w:val="00336EFE"/>
    <w:rsid w:val="00337443"/>
    <w:rsid w:val="00342316"/>
    <w:rsid w:val="003426E0"/>
    <w:rsid w:val="00352184"/>
    <w:rsid w:val="00361C95"/>
    <w:rsid w:val="00366898"/>
    <w:rsid w:val="0036690D"/>
    <w:rsid w:val="00367E7A"/>
    <w:rsid w:val="003710ED"/>
    <w:rsid w:val="0038504D"/>
    <w:rsid w:val="00385461"/>
    <w:rsid w:val="003863D9"/>
    <w:rsid w:val="003878BB"/>
    <w:rsid w:val="00391185"/>
    <w:rsid w:val="00391EF0"/>
    <w:rsid w:val="003940DF"/>
    <w:rsid w:val="003943C6"/>
    <w:rsid w:val="0039468C"/>
    <w:rsid w:val="00394F2A"/>
    <w:rsid w:val="003960F6"/>
    <w:rsid w:val="003A0CE2"/>
    <w:rsid w:val="003A24EF"/>
    <w:rsid w:val="003A3C35"/>
    <w:rsid w:val="003A6C9C"/>
    <w:rsid w:val="003B5B74"/>
    <w:rsid w:val="003C4168"/>
    <w:rsid w:val="003D1F27"/>
    <w:rsid w:val="003E0520"/>
    <w:rsid w:val="003E331C"/>
    <w:rsid w:val="003E6C34"/>
    <w:rsid w:val="003F189C"/>
    <w:rsid w:val="003F1F37"/>
    <w:rsid w:val="003F21DF"/>
    <w:rsid w:val="003F42E2"/>
    <w:rsid w:val="00406B2C"/>
    <w:rsid w:val="004117FB"/>
    <w:rsid w:val="00414BD0"/>
    <w:rsid w:val="00422421"/>
    <w:rsid w:val="00423A0B"/>
    <w:rsid w:val="00433CA8"/>
    <w:rsid w:val="00440FD9"/>
    <w:rsid w:val="004413E4"/>
    <w:rsid w:val="00442E7F"/>
    <w:rsid w:val="0044351E"/>
    <w:rsid w:val="00443F2F"/>
    <w:rsid w:val="00444CA7"/>
    <w:rsid w:val="0046021D"/>
    <w:rsid w:val="00461783"/>
    <w:rsid w:val="00466F39"/>
    <w:rsid w:val="004738E9"/>
    <w:rsid w:val="00477889"/>
    <w:rsid w:val="00481C43"/>
    <w:rsid w:val="00481F07"/>
    <w:rsid w:val="004850DA"/>
    <w:rsid w:val="00486B58"/>
    <w:rsid w:val="00497C86"/>
    <w:rsid w:val="004A09C6"/>
    <w:rsid w:val="004A2663"/>
    <w:rsid w:val="004A2EC9"/>
    <w:rsid w:val="004A3248"/>
    <w:rsid w:val="004A5006"/>
    <w:rsid w:val="004A64D6"/>
    <w:rsid w:val="004B5112"/>
    <w:rsid w:val="004C04B8"/>
    <w:rsid w:val="004C0EF4"/>
    <w:rsid w:val="004D00D2"/>
    <w:rsid w:val="004D17AA"/>
    <w:rsid w:val="004D318D"/>
    <w:rsid w:val="004D4A80"/>
    <w:rsid w:val="004D5A19"/>
    <w:rsid w:val="004E3EEE"/>
    <w:rsid w:val="004F17E1"/>
    <w:rsid w:val="004F544F"/>
    <w:rsid w:val="00506A7A"/>
    <w:rsid w:val="005104D4"/>
    <w:rsid w:val="00517DCA"/>
    <w:rsid w:val="00521696"/>
    <w:rsid w:val="00522B72"/>
    <w:rsid w:val="00524B81"/>
    <w:rsid w:val="00530C05"/>
    <w:rsid w:val="005361C0"/>
    <w:rsid w:val="00544E39"/>
    <w:rsid w:val="005518E5"/>
    <w:rsid w:val="00552DAA"/>
    <w:rsid w:val="00557772"/>
    <w:rsid w:val="005674E1"/>
    <w:rsid w:val="00567FB6"/>
    <w:rsid w:val="00572E8E"/>
    <w:rsid w:val="005739DA"/>
    <w:rsid w:val="00575177"/>
    <w:rsid w:val="00581A92"/>
    <w:rsid w:val="00583E7C"/>
    <w:rsid w:val="00586B59"/>
    <w:rsid w:val="00594185"/>
    <w:rsid w:val="00595447"/>
    <w:rsid w:val="005A12C7"/>
    <w:rsid w:val="005A469A"/>
    <w:rsid w:val="005A5FB3"/>
    <w:rsid w:val="005A657F"/>
    <w:rsid w:val="005B13E0"/>
    <w:rsid w:val="005B268A"/>
    <w:rsid w:val="005B3320"/>
    <w:rsid w:val="005C1C31"/>
    <w:rsid w:val="005C2A74"/>
    <w:rsid w:val="005C513E"/>
    <w:rsid w:val="005D2E8E"/>
    <w:rsid w:val="005D2FE0"/>
    <w:rsid w:val="005D422D"/>
    <w:rsid w:val="005E15A2"/>
    <w:rsid w:val="005E2644"/>
    <w:rsid w:val="005E4BE0"/>
    <w:rsid w:val="005E7EE9"/>
    <w:rsid w:val="005F3EFD"/>
    <w:rsid w:val="00600216"/>
    <w:rsid w:val="006009B4"/>
    <w:rsid w:val="00610634"/>
    <w:rsid w:val="006114C2"/>
    <w:rsid w:val="00612A18"/>
    <w:rsid w:val="006140B1"/>
    <w:rsid w:val="006142A4"/>
    <w:rsid w:val="006142B3"/>
    <w:rsid w:val="006159B4"/>
    <w:rsid w:val="00615AFD"/>
    <w:rsid w:val="00617D47"/>
    <w:rsid w:val="0062350E"/>
    <w:rsid w:val="0063430D"/>
    <w:rsid w:val="0063444F"/>
    <w:rsid w:val="0063735C"/>
    <w:rsid w:val="00637DA1"/>
    <w:rsid w:val="0064091B"/>
    <w:rsid w:val="0064300E"/>
    <w:rsid w:val="00644C13"/>
    <w:rsid w:val="00646B1E"/>
    <w:rsid w:val="0065403B"/>
    <w:rsid w:val="006561B5"/>
    <w:rsid w:val="006624A2"/>
    <w:rsid w:val="006647A7"/>
    <w:rsid w:val="006660E3"/>
    <w:rsid w:val="00672632"/>
    <w:rsid w:val="00673A49"/>
    <w:rsid w:val="00674E50"/>
    <w:rsid w:val="00680349"/>
    <w:rsid w:val="00680E70"/>
    <w:rsid w:val="00683BC0"/>
    <w:rsid w:val="00690760"/>
    <w:rsid w:val="00697588"/>
    <w:rsid w:val="006A2FED"/>
    <w:rsid w:val="006A4091"/>
    <w:rsid w:val="006C4920"/>
    <w:rsid w:val="006D0283"/>
    <w:rsid w:val="006D27BB"/>
    <w:rsid w:val="006D28D2"/>
    <w:rsid w:val="006D6FB0"/>
    <w:rsid w:val="006E671C"/>
    <w:rsid w:val="006F28F6"/>
    <w:rsid w:val="006F4C81"/>
    <w:rsid w:val="006F50B9"/>
    <w:rsid w:val="00712DB1"/>
    <w:rsid w:val="0071413D"/>
    <w:rsid w:val="0071418A"/>
    <w:rsid w:val="007141F3"/>
    <w:rsid w:val="0071531E"/>
    <w:rsid w:val="00716012"/>
    <w:rsid w:val="0072371B"/>
    <w:rsid w:val="007238B5"/>
    <w:rsid w:val="00732D0E"/>
    <w:rsid w:val="0073373D"/>
    <w:rsid w:val="0074243E"/>
    <w:rsid w:val="00742476"/>
    <w:rsid w:val="00744524"/>
    <w:rsid w:val="007452E2"/>
    <w:rsid w:val="007463CF"/>
    <w:rsid w:val="00752ECA"/>
    <w:rsid w:val="007530C0"/>
    <w:rsid w:val="00754202"/>
    <w:rsid w:val="00755CC4"/>
    <w:rsid w:val="0075620D"/>
    <w:rsid w:val="00756486"/>
    <w:rsid w:val="0076272E"/>
    <w:rsid w:val="00766AA8"/>
    <w:rsid w:val="00767666"/>
    <w:rsid w:val="00774B3D"/>
    <w:rsid w:val="00776795"/>
    <w:rsid w:val="00776E95"/>
    <w:rsid w:val="00777811"/>
    <w:rsid w:val="0078099D"/>
    <w:rsid w:val="0078171B"/>
    <w:rsid w:val="0078456D"/>
    <w:rsid w:val="0078662B"/>
    <w:rsid w:val="0079112B"/>
    <w:rsid w:val="00791FFC"/>
    <w:rsid w:val="00797AE9"/>
    <w:rsid w:val="007A3320"/>
    <w:rsid w:val="007B2D06"/>
    <w:rsid w:val="007B3CAC"/>
    <w:rsid w:val="007B6656"/>
    <w:rsid w:val="007B7E3D"/>
    <w:rsid w:val="007C58B7"/>
    <w:rsid w:val="007C6DF7"/>
    <w:rsid w:val="007C7091"/>
    <w:rsid w:val="007D6D41"/>
    <w:rsid w:val="007E3F9D"/>
    <w:rsid w:val="007F1407"/>
    <w:rsid w:val="007F3314"/>
    <w:rsid w:val="00800B38"/>
    <w:rsid w:val="0080338E"/>
    <w:rsid w:val="00805AA9"/>
    <w:rsid w:val="00813986"/>
    <w:rsid w:val="00820999"/>
    <w:rsid w:val="008222C0"/>
    <w:rsid w:val="00822528"/>
    <w:rsid w:val="00822A5E"/>
    <w:rsid w:val="00823C9F"/>
    <w:rsid w:val="00824CF6"/>
    <w:rsid w:val="00825121"/>
    <w:rsid w:val="00831EBA"/>
    <w:rsid w:val="00834248"/>
    <w:rsid w:val="00843085"/>
    <w:rsid w:val="00843B83"/>
    <w:rsid w:val="0084614B"/>
    <w:rsid w:val="00846347"/>
    <w:rsid w:val="00852459"/>
    <w:rsid w:val="00853720"/>
    <w:rsid w:val="00855DAB"/>
    <w:rsid w:val="00856F12"/>
    <w:rsid w:val="00857426"/>
    <w:rsid w:val="00857575"/>
    <w:rsid w:val="00860CAB"/>
    <w:rsid w:val="008613A3"/>
    <w:rsid w:val="00861900"/>
    <w:rsid w:val="00861CFE"/>
    <w:rsid w:val="00864F44"/>
    <w:rsid w:val="0086605A"/>
    <w:rsid w:val="008663DF"/>
    <w:rsid w:val="00866AFB"/>
    <w:rsid w:val="00867D58"/>
    <w:rsid w:val="00874487"/>
    <w:rsid w:val="00875ABE"/>
    <w:rsid w:val="00876A69"/>
    <w:rsid w:val="008850BB"/>
    <w:rsid w:val="0088710D"/>
    <w:rsid w:val="00887BA2"/>
    <w:rsid w:val="00887D0E"/>
    <w:rsid w:val="0089179F"/>
    <w:rsid w:val="008925A3"/>
    <w:rsid w:val="0089319A"/>
    <w:rsid w:val="008936CF"/>
    <w:rsid w:val="00894AB5"/>
    <w:rsid w:val="0089517A"/>
    <w:rsid w:val="008A288C"/>
    <w:rsid w:val="008A7DBD"/>
    <w:rsid w:val="008A7E9A"/>
    <w:rsid w:val="008B0F8E"/>
    <w:rsid w:val="008B2DD6"/>
    <w:rsid w:val="008B31C2"/>
    <w:rsid w:val="008B3817"/>
    <w:rsid w:val="008B5A60"/>
    <w:rsid w:val="008C317D"/>
    <w:rsid w:val="008C40E1"/>
    <w:rsid w:val="008D1CF3"/>
    <w:rsid w:val="008D40EF"/>
    <w:rsid w:val="008E1464"/>
    <w:rsid w:val="008E1E1B"/>
    <w:rsid w:val="008E43A3"/>
    <w:rsid w:val="008E4D7B"/>
    <w:rsid w:val="008F382D"/>
    <w:rsid w:val="008F7083"/>
    <w:rsid w:val="008F765D"/>
    <w:rsid w:val="00902F0D"/>
    <w:rsid w:val="00904A67"/>
    <w:rsid w:val="00904C34"/>
    <w:rsid w:val="00917540"/>
    <w:rsid w:val="00920B5B"/>
    <w:rsid w:val="00925253"/>
    <w:rsid w:val="00925E78"/>
    <w:rsid w:val="00930FFA"/>
    <w:rsid w:val="009316F6"/>
    <w:rsid w:val="00932B3D"/>
    <w:rsid w:val="00943B31"/>
    <w:rsid w:val="00957B98"/>
    <w:rsid w:val="00965821"/>
    <w:rsid w:val="00972D20"/>
    <w:rsid w:val="00973E46"/>
    <w:rsid w:val="00985E2C"/>
    <w:rsid w:val="00992F79"/>
    <w:rsid w:val="009949C3"/>
    <w:rsid w:val="0099776B"/>
    <w:rsid w:val="009A1541"/>
    <w:rsid w:val="009A494C"/>
    <w:rsid w:val="009A5C63"/>
    <w:rsid w:val="009B44CC"/>
    <w:rsid w:val="009B4A2A"/>
    <w:rsid w:val="009C5D12"/>
    <w:rsid w:val="009D07F2"/>
    <w:rsid w:val="009D5E00"/>
    <w:rsid w:val="009E3588"/>
    <w:rsid w:val="009F03D0"/>
    <w:rsid w:val="009F4D34"/>
    <w:rsid w:val="009F61F4"/>
    <w:rsid w:val="009F68B3"/>
    <w:rsid w:val="009F73CA"/>
    <w:rsid w:val="00A13312"/>
    <w:rsid w:val="00A13F9B"/>
    <w:rsid w:val="00A177B6"/>
    <w:rsid w:val="00A17D4F"/>
    <w:rsid w:val="00A20FE0"/>
    <w:rsid w:val="00A223C3"/>
    <w:rsid w:val="00A27E40"/>
    <w:rsid w:val="00A337F0"/>
    <w:rsid w:val="00A405F0"/>
    <w:rsid w:val="00A4431A"/>
    <w:rsid w:val="00A46A2F"/>
    <w:rsid w:val="00A50041"/>
    <w:rsid w:val="00A51F97"/>
    <w:rsid w:val="00A51FB7"/>
    <w:rsid w:val="00A534C3"/>
    <w:rsid w:val="00A53D67"/>
    <w:rsid w:val="00A55AD4"/>
    <w:rsid w:val="00A657D6"/>
    <w:rsid w:val="00A67A5B"/>
    <w:rsid w:val="00A868F8"/>
    <w:rsid w:val="00A9584A"/>
    <w:rsid w:val="00AA014B"/>
    <w:rsid w:val="00AA16DA"/>
    <w:rsid w:val="00AA2582"/>
    <w:rsid w:val="00AA29C8"/>
    <w:rsid w:val="00AA7706"/>
    <w:rsid w:val="00AB262E"/>
    <w:rsid w:val="00AC1BED"/>
    <w:rsid w:val="00AC7D8C"/>
    <w:rsid w:val="00AE1102"/>
    <w:rsid w:val="00AE2ED0"/>
    <w:rsid w:val="00AE3C77"/>
    <w:rsid w:val="00AE7C76"/>
    <w:rsid w:val="00AF03B7"/>
    <w:rsid w:val="00AF3B1E"/>
    <w:rsid w:val="00AF6F99"/>
    <w:rsid w:val="00B00D83"/>
    <w:rsid w:val="00B0321F"/>
    <w:rsid w:val="00B079A6"/>
    <w:rsid w:val="00B13212"/>
    <w:rsid w:val="00B17991"/>
    <w:rsid w:val="00B20440"/>
    <w:rsid w:val="00B23077"/>
    <w:rsid w:val="00B23B5C"/>
    <w:rsid w:val="00B26350"/>
    <w:rsid w:val="00B267E4"/>
    <w:rsid w:val="00B35AB3"/>
    <w:rsid w:val="00B36EA1"/>
    <w:rsid w:val="00B42C06"/>
    <w:rsid w:val="00B42EB0"/>
    <w:rsid w:val="00B4798F"/>
    <w:rsid w:val="00B50EC3"/>
    <w:rsid w:val="00B5196A"/>
    <w:rsid w:val="00B52B29"/>
    <w:rsid w:val="00B53CE7"/>
    <w:rsid w:val="00B545F3"/>
    <w:rsid w:val="00B5738F"/>
    <w:rsid w:val="00B63CA6"/>
    <w:rsid w:val="00B63DCB"/>
    <w:rsid w:val="00B651AA"/>
    <w:rsid w:val="00B66291"/>
    <w:rsid w:val="00B679FB"/>
    <w:rsid w:val="00B71917"/>
    <w:rsid w:val="00B80932"/>
    <w:rsid w:val="00B81E02"/>
    <w:rsid w:val="00B82B63"/>
    <w:rsid w:val="00B87327"/>
    <w:rsid w:val="00B91CB4"/>
    <w:rsid w:val="00B95A5B"/>
    <w:rsid w:val="00B97A28"/>
    <w:rsid w:val="00B97CA8"/>
    <w:rsid w:val="00BA457E"/>
    <w:rsid w:val="00BA596B"/>
    <w:rsid w:val="00BA5EE8"/>
    <w:rsid w:val="00BB028C"/>
    <w:rsid w:val="00BB21F7"/>
    <w:rsid w:val="00BB440E"/>
    <w:rsid w:val="00BB5C6F"/>
    <w:rsid w:val="00BB644C"/>
    <w:rsid w:val="00BC16EE"/>
    <w:rsid w:val="00BC51A5"/>
    <w:rsid w:val="00BC5517"/>
    <w:rsid w:val="00BD41E4"/>
    <w:rsid w:val="00BE2E3A"/>
    <w:rsid w:val="00BF19B3"/>
    <w:rsid w:val="00BF1B47"/>
    <w:rsid w:val="00BF55C9"/>
    <w:rsid w:val="00BF56B8"/>
    <w:rsid w:val="00BF5CEC"/>
    <w:rsid w:val="00C0080C"/>
    <w:rsid w:val="00C00A4D"/>
    <w:rsid w:val="00C036E2"/>
    <w:rsid w:val="00C12431"/>
    <w:rsid w:val="00C30359"/>
    <w:rsid w:val="00C322D1"/>
    <w:rsid w:val="00C35DA0"/>
    <w:rsid w:val="00C40154"/>
    <w:rsid w:val="00C50C02"/>
    <w:rsid w:val="00C57321"/>
    <w:rsid w:val="00C63A89"/>
    <w:rsid w:val="00C6444F"/>
    <w:rsid w:val="00C64915"/>
    <w:rsid w:val="00C735A4"/>
    <w:rsid w:val="00C74C53"/>
    <w:rsid w:val="00C75D00"/>
    <w:rsid w:val="00C7623D"/>
    <w:rsid w:val="00C76F2E"/>
    <w:rsid w:val="00C87275"/>
    <w:rsid w:val="00C944BC"/>
    <w:rsid w:val="00C95DDF"/>
    <w:rsid w:val="00CB1A29"/>
    <w:rsid w:val="00CB5A74"/>
    <w:rsid w:val="00CB5C6D"/>
    <w:rsid w:val="00CB75AA"/>
    <w:rsid w:val="00CB7EB4"/>
    <w:rsid w:val="00CC0B6A"/>
    <w:rsid w:val="00CC39E3"/>
    <w:rsid w:val="00CC791B"/>
    <w:rsid w:val="00CC7A01"/>
    <w:rsid w:val="00CD122A"/>
    <w:rsid w:val="00CD1ED6"/>
    <w:rsid w:val="00CD516C"/>
    <w:rsid w:val="00CE485D"/>
    <w:rsid w:val="00CE61B1"/>
    <w:rsid w:val="00CE6676"/>
    <w:rsid w:val="00CF3B98"/>
    <w:rsid w:val="00D010C8"/>
    <w:rsid w:val="00D05F20"/>
    <w:rsid w:val="00D10447"/>
    <w:rsid w:val="00D12444"/>
    <w:rsid w:val="00D13068"/>
    <w:rsid w:val="00D14677"/>
    <w:rsid w:val="00D177B1"/>
    <w:rsid w:val="00D21BA5"/>
    <w:rsid w:val="00D23483"/>
    <w:rsid w:val="00D26AAB"/>
    <w:rsid w:val="00D273DD"/>
    <w:rsid w:val="00D43189"/>
    <w:rsid w:val="00D43BC6"/>
    <w:rsid w:val="00D43F73"/>
    <w:rsid w:val="00D45752"/>
    <w:rsid w:val="00D45D95"/>
    <w:rsid w:val="00D54A74"/>
    <w:rsid w:val="00D55043"/>
    <w:rsid w:val="00D61511"/>
    <w:rsid w:val="00D627E9"/>
    <w:rsid w:val="00D62F63"/>
    <w:rsid w:val="00D66265"/>
    <w:rsid w:val="00D66F60"/>
    <w:rsid w:val="00D71C30"/>
    <w:rsid w:val="00D72201"/>
    <w:rsid w:val="00D75FDD"/>
    <w:rsid w:val="00D76B65"/>
    <w:rsid w:val="00D80D32"/>
    <w:rsid w:val="00D829E6"/>
    <w:rsid w:val="00D82CBB"/>
    <w:rsid w:val="00D95E5A"/>
    <w:rsid w:val="00D97557"/>
    <w:rsid w:val="00DA4A8D"/>
    <w:rsid w:val="00DA4D64"/>
    <w:rsid w:val="00DB6F89"/>
    <w:rsid w:val="00DC3A64"/>
    <w:rsid w:val="00DC585C"/>
    <w:rsid w:val="00DD38E3"/>
    <w:rsid w:val="00DD5838"/>
    <w:rsid w:val="00DD6EA2"/>
    <w:rsid w:val="00DE13FD"/>
    <w:rsid w:val="00DE4C5C"/>
    <w:rsid w:val="00DF4E88"/>
    <w:rsid w:val="00DF79DE"/>
    <w:rsid w:val="00E00CAA"/>
    <w:rsid w:val="00E03FCE"/>
    <w:rsid w:val="00E07665"/>
    <w:rsid w:val="00E2672E"/>
    <w:rsid w:val="00E26E80"/>
    <w:rsid w:val="00E30147"/>
    <w:rsid w:val="00E302AE"/>
    <w:rsid w:val="00E337DA"/>
    <w:rsid w:val="00E348B5"/>
    <w:rsid w:val="00E45093"/>
    <w:rsid w:val="00E46CA5"/>
    <w:rsid w:val="00E541CA"/>
    <w:rsid w:val="00E65D1A"/>
    <w:rsid w:val="00E67E94"/>
    <w:rsid w:val="00E702C5"/>
    <w:rsid w:val="00E74551"/>
    <w:rsid w:val="00E75DAA"/>
    <w:rsid w:val="00E7637A"/>
    <w:rsid w:val="00E7753D"/>
    <w:rsid w:val="00E80C92"/>
    <w:rsid w:val="00E80E25"/>
    <w:rsid w:val="00E81D16"/>
    <w:rsid w:val="00E83AB9"/>
    <w:rsid w:val="00E8601A"/>
    <w:rsid w:val="00E872E6"/>
    <w:rsid w:val="00E900B7"/>
    <w:rsid w:val="00E93054"/>
    <w:rsid w:val="00E96F60"/>
    <w:rsid w:val="00EA03A4"/>
    <w:rsid w:val="00EA0C5D"/>
    <w:rsid w:val="00EA0EA6"/>
    <w:rsid w:val="00EA21F5"/>
    <w:rsid w:val="00EB0B49"/>
    <w:rsid w:val="00EB14F2"/>
    <w:rsid w:val="00EB4CA4"/>
    <w:rsid w:val="00EB5BF5"/>
    <w:rsid w:val="00EC04E2"/>
    <w:rsid w:val="00EC0BAD"/>
    <w:rsid w:val="00EC1245"/>
    <w:rsid w:val="00EC22E2"/>
    <w:rsid w:val="00ED4594"/>
    <w:rsid w:val="00ED6DA1"/>
    <w:rsid w:val="00EE2D2A"/>
    <w:rsid w:val="00EE3B9D"/>
    <w:rsid w:val="00EE4668"/>
    <w:rsid w:val="00EE52FC"/>
    <w:rsid w:val="00EE6444"/>
    <w:rsid w:val="00EE6B1D"/>
    <w:rsid w:val="00EF3329"/>
    <w:rsid w:val="00F003C7"/>
    <w:rsid w:val="00F01708"/>
    <w:rsid w:val="00F01953"/>
    <w:rsid w:val="00F050B3"/>
    <w:rsid w:val="00F13C1D"/>
    <w:rsid w:val="00F24384"/>
    <w:rsid w:val="00F248F0"/>
    <w:rsid w:val="00F261D2"/>
    <w:rsid w:val="00F263FD"/>
    <w:rsid w:val="00F30D92"/>
    <w:rsid w:val="00F32482"/>
    <w:rsid w:val="00F33B2E"/>
    <w:rsid w:val="00F42F8B"/>
    <w:rsid w:val="00F44C09"/>
    <w:rsid w:val="00F47B31"/>
    <w:rsid w:val="00F50B7A"/>
    <w:rsid w:val="00F51709"/>
    <w:rsid w:val="00F525F6"/>
    <w:rsid w:val="00F54AC4"/>
    <w:rsid w:val="00F61C4B"/>
    <w:rsid w:val="00F62491"/>
    <w:rsid w:val="00F63798"/>
    <w:rsid w:val="00F639CC"/>
    <w:rsid w:val="00F64C3C"/>
    <w:rsid w:val="00F7149C"/>
    <w:rsid w:val="00F726F5"/>
    <w:rsid w:val="00F75349"/>
    <w:rsid w:val="00F84DFF"/>
    <w:rsid w:val="00F85553"/>
    <w:rsid w:val="00F86A95"/>
    <w:rsid w:val="00F9685A"/>
    <w:rsid w:val="00F97BC4"/>
    <w:rsid w:val="00FA085C"/>
    <w:rsid w:val="00FA3C00"/>
    <w:rsid w:val="00FA6911"/>
    <w:rsid w:val="00FC32C6"/>
    <w:rsid w:val="00FD04F0"/>
    <w:rsid w:val="00FD0E52"/>
    <w:rsid w:val="00FD3084"/>
    <w:rsid w:val="00FD30D7"/>
    <w:rsid w:val="00FD361C"/>
    <w:rsid w:val="00FD4903"/>
    <w:rsid w:val="00FD76B3"/>
    <w:rsid w:val="00FD77AA"/>
    <w:rsid w:val="00FE32FF"/>
    <w:rsid w:val="00FE5CCB"/>
    <w:rsid w:val="00FF03E8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C7365"/>
  <w14:defaultImageDpi w14:val="96"/>
  <w15:docId w15:val="{6A3DA1EA-4FBC-4D5E-905A-5B79ED5B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iPriority="0" w:unhideWhenUsed="1"/>
    <w:lsdException w:name="annotation text" w:uiPriority="0"/>
    <w:lsdException w:name="caption" w:locked="1" w:semiHidden="1" w:uiPriority="0" w:unhideWhenUsed="1" w:qFormat="1"/>
    <w:lsdException w:name="footnote reference" w:semiHidden="1" w:uiPriority="0" w:unhideWhenUsed="1"/>
    <w:lsdException w:name="annotation reference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3" w:uiPriority="0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5953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Nagwek1">
    <w:name w:val="heading 1"/>
    <w:basedOn w:val="Normalny"/>
    <w:link w:val="Nagwek1Znak"/>
    <w:uiPriority w:val="99"/>
    <w:qFormat/>
    <w:pPr>
      <w:spacing w:line="21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link w:val="Nagwek2Znak"/>
    <w:uiPriority w:val="99"/>
    <w:qFormat/>
    <w:pPr>
      <w:ind w:left="923" w:hanging="252"/>
      <w:outlineLvl w:val="1"/>
    </w:pPr>
    <w:rPr>
      <w:sz w:val="17"/>
      <w:szCs w:val="17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CE61B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CE61B1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E61B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CE61B1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99"/>
    <w:rsid w:val="00C8727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99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0C1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C1F6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0C1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C1F6B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1F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C1F6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C1F6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E4D7B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E4D7B"/>
    <w:rPr>
      <w:rFonts w:ascii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E4D7B"/>
    <w:rPr>
      <w:rFonts w:cs="Times New Roman"/>
      <w:vertAlign w:val="superscript"/>
    </w:rPr>
  </w:style>
  <w:style w:type="paragraph" w:customStyle="1" w:styleId="Tekst">
    <w:name w:val="Tekst"/>
    <w:basedOn w:val="Normalny"/>
    <w:rsid w:val="00CE61B1"/>
    <w:pPr>
      <w:widowControl/>
      <w:autoSpaceDE/>
      <w:autoSpaceDN/>
      <w:adjustRightInd/>
      <w:spacing w:after="120" w:line="360" w:lineRule="atLeast"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CE61B1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CE61B1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E61B1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E61B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E61B1"/>
    <w:rPr>
      <w:rFonts w:ascii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CE61B1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1938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754202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FD3084"/>
    <w:rPr>
      <w:rFonts w:ascii="Times New Roman" w:hAnsi="Times New Roman" w:cs="Times New Roman"/>
      <w:color w:val="0000FF"/>
      <w:u w:val="singl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99"/>
    <w:locked/>
    <w:rsid w:val="00FD3084"/>
    <w:rPr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275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27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C8727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C87275"/>
    <w:rPr>
      <w:rFonts w:cs="Times New Roman"/>
      <w:sz w:val="16"/>
    </w:rPr>
  </w:style>
  <w:style w:type="character" w:styleId="Uwydatnienie">
    <w:name w:val="Emphasis"/>
    <w:basedOn w:val="Domylnaczcionkaakapitu"/>
    <w:uiPriority w:val="20"/>
    <w:qFormat/>
    <w:locked/>
    <w:rsid w:val="00C87275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3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6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6BCC-C510-4003-9AA4-91883CE0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Karasewicz Bożena</dc:creator>
  <cp:keywords/>
  <dc:description/>
  <cp:lastModifiedBy>Karasewicz Bożena</cp:lastModifiedBy>
  <cp:revision>3</cp:revision>
  <cp:lastPrinted>2023-04-13T13:21:00Z</cp:lastPrinted>
  <dcterms:created xsi:type="dcterms:W3CDTF">2023-04-13T14:53:00Z</dcterms:created>
  <dcterms:modified xsi:type="dcterms:W3CDTF">2023-04-13T14:57:00Z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(7.5)</vt:lpwstr>
  </property>
</Properties>
</file>