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D6D" w:rsidRDefault="00EA7D6D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</w:rPr>
        <w:t xml:space="preserve">Załączniki do rozporządzenia </w:t>
      </w:r>
      <w:r>
        <w:rPr>
          <w:sz w:val="15"/>
          <w:szCs w:val="15"/>
        </w:rPr>
        <w:br/>
        <w:t xml:space="preserve">Przewodniczącego Komitetu </w:t>
      </w:r>
      <w:r>
        <w:rPr>
          <w:sz w:val="15"/>
          <w:szCs w:val="15"/>
        </w:rPr>
        <w:br/>
        <w:t xml:space="preserve">do spraw Pożytku Publicznego </w:t>
      </w:r>
      <w:r>
        <w:rPr>
          <w:sz w:val="15"/>
          <w:szCs w:val="15"/>
        </w:rPr>
        <w:br/>
        <w:t>z dnia 24 października 2018 r.(poz. 2057)</w:t>
      </w:r>
    </w:p>
    <w:p w:rsidR="00EA7D6D" w:rsidRDefault="00EA7D6D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EA7D6D" w:rsidRPr="00B01A54" w:rsidRDefault="00EA7D6D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EA7D6D" w:rsidRPr="00A92300" w:rsidRDefault="00EA7D6D" w:rsidP="00481DD3">
      <w:pPr>
        <w:spacing w:before="240"/>
        <w:jc w:val="center"/>
        <w:rPr>
          <w:rFonts w:ascii="Calibri" w:hAnsi="Calibri" w:cs="Calibri"/>
          <w:bCs/>
        </w:rPr>
      </w:pPr>
      <w:r w:rsidRPr="00A92300">
        <w:rPr>
          <w:rFonts w:ascii="Calibri" w:hAnsi="Calibri" w:cs="Calibri"/>
          <w:bCs/>
        </w:rPr>
        <w:t xml:space="preserve">OFERTA REALIZACJI ZADANIA PUBLICZNEGO* / </w:t>
      </w:r>
    </w:p>
    <w:p w:rsidR="00EA7D6D" w:rsidRPr="00A92300" w:rsidRDefault="00EA7D6D" w:rsidP="00481DD3">
      <w:pPr>
        <w:jc w:val="center"/>
        <w:rPr>
          <w:rFonts w:ascii="Calibri" w:hAnsi="Calibri" w:cs="Calibri"/>
          <w:bCs/>
        </w:rPr>
      </w:pPr>
      <w:r w:rsidRPr="00A92300">
        <w:rPr>
          <w:rFonts w:ascii="Calibri" w:hAnsi="Calibri" w:cs="Calibri"/>
          <w:bCs/>
        </w:rPr>
        <w:t xml:space="preserve">OFERTA WSPÓLNA REALIZACJI ZADANIA PUBLICZNEGO*, </w:t>
      </w:r>
    </w:p>
    <w:p w:rsidR="00EA7D6D" w:rsidRDefault="00EA7D6D" w:rsidP="00823407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 KTÓREJ</w:t>
      </w:r>
      <w:r w:rsidRPr="00A92300">
        <w:rPr>
          <w:rFonts w:ascii="Calibri" w:hAnsi="Calibri" w:cs="Calibri"/>
          <w:bCs/>
        </w:rPr>
        <w:t xml:space="preserve"> MOWA W </w:t>
      </w:r>
      <w:r>
        <w:rPr>
          <w:rFonts w:ascii="Calibri" w:hAnsi="Calibri" w:cs="Calibri"/>
          <w:bCs/>
        </w:rPr>
        <w:t>ART. 14 UST. 1</w:t>
      </w:r>
      <w:r w:rsidRPr="00A92300">
        <w:rPr>
          <w:rFonts w:ascii="Calibri" w:hAnsi="Calibri" w:cs="Calibri"/>
          <w:bCs/>
        </w:rPr>
        <w:t>*</w:t>
      </w:r>
      <w:r>
        <w:rPr>
          <w:rFonts w:ascii="Calibri" w:hAnsi="Calibri" w:cs="Calibri"/>
          <w:bCs/>
        </w:rPr>
        <w:t xml:space="preserve"> /</w:t>
      </w:r>
      <w:r w:rsidRPr="00A92300">
        <w:rPr>
          <w:rFonts w:ascii="Calibri" w:hAnsi="Calibri" w:cs="Calibri"/>
          <w:bCs/>
        </w:rPr>
        <w:t xml:space="preserve"> 2* USTAWY</w:t>
      </w:r>
      <w:r w:rsidRPr="00A92300">
        <w:rPr>
          <w:rFonts w:ascii="Calibri" w:hAnsi="Calibri" w:cs="Calibri"/>
        </w:rPr>
        <w:t xml:space="preserve"> </w:t>
      </w:r>
      <w:r w:rsidRPr="00A92300">
        <w:rPr>
          <w:rFonts w:ascii="Calibri" w:hAnsi="Calibri" w:cs="Calibri"/>
          <w:bCs/>
        </w:rPr>
        <w:t xml:space="preserve">Z DNIA 24 KWIETNIA 2003 R. </w:t>
      </w:r>
      <w:r>
        <w:rPr>
          <w:rFonts w:ascii="Calibri" w:hAnsi="Calibri" w:cs="Calibri"/>
          <w:bCs/>
        </w:rPr>
        <w:br/>
      </w:r>
      <w:r w:rsidRPr="00A92300">
        <w:rPr>
          <w:rFonts w:ascii="Calibri" w:hAnsi="Calibri" w:cs="Calibri"/>
          <w:bCs/>
        </w:rPr>
        <w:t xml:space="preserve">O DZIAŁALNOŚCI POŻYTKU PUBLICZNEGO I O WOLONTARIACIE </w:t>
      </w:r>
      <w:r>
        <w:rPr>
          <w:rFonts w:ascii="Calibri" w:hAnsi="Calibri" w:cs="Calibri"/>
          <w:bCs/>
        </w:rPr>
        <w:br/>
      </w:r>
      <w:r w:rsidRPr="00A92300">
        <w:rPr>
          <w:rFonts w:ascii="Calibri" w:hAnsi="Calibri" w:cs="Calibri"/>
          <w:bCs/>
        </w:rPr>
        <w:t>(DZ. U. Z 2018 R. POZ. 450, Z PÓŹN. ZM.)</w:t>
      </w:r>
    </w:p>
    <w:p w:rsidR="00EA7D6D" w:rsidRDefault="00EA7D6D" w:rsidP="00823407">
      <w:pPr>
        <w:jc w:val="center"/>
        <w:rPr>
          <w:rFonts w:ascii="Calibri" w:hAnsi="Calibri" w:cs="Calibri"/>
          <w:bCs/>
        </w:rPr>
      </w:pPr>
    </w:p>
    <w:p w:rsidR="00EA7D6D" w:rsidRDefault="00EA7D6D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EA7D6D" w:rsidRDefault="00EA7D6D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EA7D6D" w:rsidRDefault="00EA7D6D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EA7D6D" w:rsidRDefault="00EA7D6D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EA7D6D" w:rsidRDefault="00EA7D6D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EA7D6D" w:rsidRDefault="00EA7D6D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EA7D6D" w:rsidRDefault="00EA7D6D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:rsidR="00EA7D6D" w:rsidRDefault="00EA7D6D" w:rsidP="004D1CD8">
      <w:pPr>
        <w:jc w:val="center"/>
        <w:rPr>
          <w:rFonts w:ascii="Calibri" w:hAnsi="Calibri" w:cs="Calibri"/>
          <w:bCs/>
        </w:rPr>
      </w:pPr>
    </w:p>
    <w:p w:rsidR="00EA7D6D" w:rsidRPr="00A92300" w:rsidRDefault="00EA7D6D" w:rsidP="004D1CD8">
      <w:pPr>
        <w:jc w:val="center"/>
        <w:rPr>
          <w:rFonts w:ascii="Calibri" w:hAnsi="Calibri" w:cs="Calibri"/>
          <w:bCs/>
        </w:rPr>
      </w:pPr>
    </w:p>
    <w:p w:rsidR="00EA7D6D" w:rsidRPr="00D97AAD" w:rsidRDefault="00EA7D6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EA7D6D" w:rsidRPr="00D97AAD" w:rsidRDefault="00EA7D6D" w:rsidP="007B60CF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379"/>
      </w:tblGrid>
      <w:tr w:rsidR="00EA7D6D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7D6D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A7D6D" w:rsidRPr="00D97AAD" w:rsidRDefault="00EA7D6D" w:rsidP="007B60CF">
      <w:pPr>
        <w:jc w:val="both"/>
        <w:rPr>
          <w:rFonts w:ascii="Calibri" w:hAnsi="Calibri" w:cs="Calibri"/>
          <w:b/>
          <w:sz w:val="22"/>
          <w:szCs w:val="22"/>
        </w:rPr>
      </w:pPr>
    </w:p>
    <w:p w:rsidR="00EA7D6D" w:rsidRPr="00D97AAD" w:rsidRDefault="00EA7D6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:rsidR="00EA7D6D" w:rsidRPr="00D97AAD" w:rsidRDefault="00EA7D6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379"/>
      </w:tblGrid>
      <w:tr w:rsidR="00EA7D6D" w:rsidRPr="00D97AAD" w:rsidTr="007B60CF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EA7D6D" w:rsidRPr="00D97AAD" w:rsidRDefault="00EA7D6D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adres do korespondencji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EA7D6D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7D6D" w:rsidRPr="00D97AAD" w:rsidTr="007B60CF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EA7D6D" w:rsidRPr="00D97AAD" w:rsidRDefault="00EA7D6D" w:rsidP="007B60CF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A7D6D" w:rsidRPr="00D97AAD" w:rsidRDefault="00EA7D6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A7D6D" w:rsidRDefault="00EA7D6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A7D6D" w:rsidRDefault="00EA7D6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I.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Opis zadania</w:t>
      </w:r>
    </w:p>
    <w:p w:rsidR="00EA7D6D" w:rsidRPr="007B60CF" w:rsidRDefault="00EA7D6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EA7D6D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7D6D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shd w:val="clear" w:color="auto" w:fill="DDD9C3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shd w:val="clear" w:color="auto" w:fill="FFFFFF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DD9C3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shd w:val="clear" w:color="auto" w:fill="FFFFFF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7D6D" w:rsidRPr="00D97AAD" w:rsidTr="00B30C3E"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D6D" w:rsidRPr="00964E80" w:rsidRDefault="00EA7D6D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="Calibri" w:hAnsi="Calibr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EA7D6D" w:rsidRPr="00D97AAD" w:rsidTr="00B30C3E"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D6D" w:rsidRPr="00D97AAD" w:rsidRDefault="00EA7D6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Default="00EA7D6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EA7D6D" w:rsidRPr="00D97AAD" w:rsidTr="00B30C3E"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D6D" w:rsidRPr="007B60CF" w:rsidRDefault="00EA7D6D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na rok ………………. </w:t>
            </w:r>
          </w:p>
          <w:p w:rsidR="00EA7D6D" w:rsidRPr="007B60CF" w:rsidRDefault="00EA7D6D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416F88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A7D6D" w:rsidRPr="0073200B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A7D6D" w:rsidRPr="00D97AAD" w:rsidRDefault="00EA7D6D" w:rsidP="00416F88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EA7D6D" w:rsidRPr="0073200B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A7D6D" w:rsidRPr="0073200B" w:rsidRDefault="00EA7D6D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A7D6D" w:rsidRPr="00D97AAD" w:rsidRDefault="00EA7D6D" w:rsidP="00416F88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A7D6D" w:rsidRPr="00D97AAD" w:rsidRDefault="00EA7D6D" w:rsidP="00416F88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A7D6D" w:rsidRPr="00D97AAD" w:rsidTr="00B30C3E">
        <w:tc>
          <w:tcPr>
            <w:tcW w:w="10774" w:type="dxa"/>
            <w:gridSpan w:val="12"/>
            <w:shd w:val="clear" w:color="auto" w:fill="DDD9C3"/>
          </w:tcPr>
          <w:p w:rsidR="00EA7D6D" w:rsidRPr="00033D1F" w:rsidRDefault="00EA7D6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033D1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A7D6D" w:rsidRPr="00033D1F" w:rsidRDefault="00EA7D6D" w:rsidP="00E07C9D">
            <w:pPr>
              <w:ind w:right="56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 w:rsidRPr="00033D1F">
              <w:rPr>
                <w:rFonts w:ascii="Calibri" w:hAnsi="Calibri" w:cs="Calibri"/>
                <w:sz w:val="20"/>
              </w:rPr>
              <w:t>należy opisać:</w:t>
            </w:r>
          </w:p>
          <w:p w:rsidR="00EA7D6D" w:rsidRPr="006B13DB" w:rsidRDefault="00EA7D6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6B13DB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="Calibri" w:hAnsi="Calibri" w:cs="Calibri"/>
                <w:sz w:val="20"/>
              </w:rPr>
              <w:t>ików zadania) realizacji oferty?</w:t>
            </w:r>
          </w:p>
          <w:p w:rsidR="00EA7D6D" w:rsidRPr="006B13DB" w:rsidRDefault="00EA7D6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6B13DB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:rsidR="00EA7D6D" w:rsidRPr="00E07C9D" w:rsidRDefault="00EA7D6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="Calibri" w:hAnsi="Calibri" w:cs="Calibri"/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A7D6D" w:rsidRPr="00D97AAD" w:rsidTr="00B30C3E">
        <w:tc>
          <w:tcPr>
            <w:tcW w:w="10774" w:type="dxa"/>
            <w:gridSpan w:val="12"/>
            <w:shd w:val="clear" w:color="auto" w:fill="FFFFFF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A7D6D" w:rsidRPr="00D97AAD" w:rsidTr="00B30C3E"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A7D6D" w:rsidRPr="00D97AAD" w:rsidRDefault="00EA7D6D" w:rsidP="00323E2F">
            <w:pPr>
              <w:rPr>
                <w:rFonts w:ascii="Calibri" w:hAnsi="Calibri" w:cs="Calibri"/>
                <w:color w:val="auto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A7D6D" w:rsidRPr="00D97AAD" w:rsidTr="00B30C3E">
        <w:tc>
          <w:tcPr>
            <w:tcW w:w="3845" w:type="dxa"/>
            <w:gridSpan w:val="3"/>
            <w:shd w:val="clear" w:color="auto" w:fill="DDD9C3"/>
            <w:vAlign w:val="center"/>
          </w:tcPr>
          <w:p w:rsidR="00EA7D6D" w:rsidRPr="00D97AAD" w:rsidRDefault="00EA7D6D" w:rsidP="00323E2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A7D6D" w:rsidRPr="00D97AAD" w:rsidRDefault="00EA7D6D" w:rsidP="00323E2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A7D6D" w:rsidRPr="00D97AAD" w:rsidRDefault="00EA7D6D" w:rsidP="00323E2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A7D6D" w:rsidRPr="00D97AAD" w:rsidTr="00B30C3E">
        <w:tc>
          <w:tcPr>
            <w:tcW w:w="3845" w:type="dxa"/>
            <w:gridSpan w:val="3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8" w:type="dxa"/>
            <w:gridSpan w:val="4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161" w:type="dxa"/>
            <w:gridSpan w:val="5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EA7D6D" w:rsidRPr="00D97AAD" w:rsidTr="00B30C3E">
        <w:tc>
          <w:tcPr>
            <w:tcW w:w="3845" w:type="dxa"/>
            <w:gridSpan w:val="3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8" w:type="dxa"/>
            <w:gridSpan w:val="4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161" w:type="dxa"/>
            <w:gridSpan w:val="5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EA7D6D" w:rsidRPr="00D97AAD" w:rsidTr="00B30C3E">
        <w:tc>
          <w:tcPr>
            <w:tcW w:w="3845" w:type="dxa"/>
            <w:gridSpan w:val="3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8" w:type="dxa"/>
            <w:gridSpan w:val="4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161" w:type="dxa"/>
            <w:gridSpan w:val="5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EA7D6D" w:rsidRPr="00D97AAD" w:rsidRDefault="00EA7D6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A7D6D" w:rsidRPr="00E07C9D" w:rsidRDefault="00EA7D6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Charakterystyka oferenta</w:t>
      </w:r>
    </w:p>
    <w:p w:rsidR="00EA7D6D" w:rsidRPr="00D97AAD" w:rsidRDefault="00EA7D6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5"/>
      </w:tblGrid>
      <w:tr w:rsidR="00EA7D6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D6D" w:rsidRPr="00D97AAD" w:rsidRDefault="00EA7D6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A7D6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EA7D6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D6D" w:rsidRPr="00D97AAD" w:rsidRDefault="00EA7D6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A7D6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A7D6D" w:rsidRDefault="00EA7D6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A7D6D" w:rsidRDefault="00EA7D6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A7D6D" w:rsidRDefault="00EA7D6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:rsidR="00EA7D6D" w:rsidRDefault="00EA7D6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EA7D6D" w:rsidRPr="003A2508" w:rsidTr="00313409">
        <w:tc>
          <w:tcPr>
            <w:tcW w:w="5000" w:type="pct"/>
            <w:gridSpan w:val="9"/>
            <w:shd w:val="clear" w:color="auto" w:fill="DDD9C3"/>
            <w:vAlign w:val="center"/>
          </w:tcPr>
          <w:p w:rsidR="00EA7D6D" w:rsidRPr="00313409" w:rsidRDefault="00EA7D6D" w:rsidP="00313409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1340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EA7D6D" w:rsidRPr="00313409" w:rsidRDefault="00EA7D6D" w:rsidP="00313409">
            <w:pPr>
              <w:jc w:val="both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 w:cs="Calibr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 w:rsidRPr="00313409">
              <w:rPr>
                <w:rFonts w:ascii="Calibri" w:hAnsi="Calibri" w:cs="Calibri"/>
                <w:sz w:val="20"/>
              </w:rPr>
              <w:br/>
              <w:t>w sekcji V-B)</w:t>
            </w:r>
          </w:p>
        </w:tc>
      </w:tr>
      <w:tr w:rsidR="00EA7D6D" w:rsidRPr="003A2508" w:rsidTr="00313409">
        <w:tc>
          <w:tcPr>
            <w:tcW w:w="484" w:type="pct"/>
            <w:vMerge w:val="restar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Rodzaj</w:t>
            </w:r>
          </w:p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EA7D6D" w:rsidRPr="003A2508" w:rsidTr="00313409">
        <w:tc>
          <w:tcPr>
            <w:tcW w:w="484" w:type="pct"/>
            <w:vMerge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313409">
              <w:rPr>
                <w:rFonts w:ascii="Calibri" w:hAnsi="Calibri"/>
                <w:b/>
                <w:sz w:val="20"/>
              </w:rPr>
              <w:t>Rok 3</w:t>
            </w:r>
            <w:r w:rsidRPr="00313409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Pr="00313409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A7D6D" w:rsidRPr="003A2508" w:rsidTr="00313409">
        <w:tc>
          <w:tcPr>
            <w:tcW w:w="484" w:type="pct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13409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13409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2867" w:type="pct"/>
            <w:gridSpan w:val="5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13409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13409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13409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2867" w:type="pct"/>
            <w:gridSpan w:val="5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13409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2867" w:type="pct"/>
            <w:gridSpan w:val="5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13409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A7D6D" w:rsidRDefault="00EA7D6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816"/>
        <w:gridCol w:w="2123"/>
        <w:gridCol w:w="2126"/>
      </w:tblGrid>
      <w:tr w:rsidR="00EA7D6D" w:rsidRPr="00E617D8" w:rsidTr="00313409">
        <w:tc>
          <w:tcPr>
            <w:tcW w:w="10632" w:type="dxa"/>
            <w:gridSpan w:val="4"/>
            <w:shd w:val="clear" w:color="auto" w:fill="DDD9C3"/>
          </w:tcPr>
          <w:p w:rsidR="00EA7D6D" w:rsidRPr="00313409" w:rsidRDefault="00EA7D6D" w:rsidP="00313409">
            <w:pPr>
              <w:jc w:val="both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100</w:t>
            </w: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  <w:vertAlign w:val="superscript"/>
              </w:rPr>
            </w:pPr>
            <w:r w:rsidRPr="00313409">
              <w:rPr>
                <w:rFonts w:ascii="Calibri" w:hAnsi="Calibri"/>
                <w:sz w:val="20"/>
              </w:rPr>
              <w:t>Wkład własny</w:t>
            </w:r>
            <w:r w:rsidRPr="00313409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Pr="00313409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212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</w:tbl>
    <w:p w:rsidR="00EA7D6D" w:rsidRDefault="00EA7D6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399"/>
        <w:gridCol w:w="1413"/>
        <w:gridCol w:w="1418"/>
        <w:gridCol w:w="1417"/>
        <w:gridCol w:w="1418"/>
      </w:tblGrid>
      <w:tr w:rsidR="00EA7D6D" w:rsidRPr="00E617D8" w:rsidTr="00313409">
        <w:tc>
          <w:tcPr>
            <w:tcW w:w="10632" w:type="dxa"/>
            <w:gridSpan w:val="6"/>
            <w:shd w:val="clear" w:color="auto" w:fill="DDD9C3"/>
          </w:tcPr>
          <w:p w:rsidR="00EA7D6D" w:rsidRPr="00313409" w:rsidRDefault="00EA7D6D" w:rsidP="00313409">
            <w:pPr>
              <w:jc w:val="both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313409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313409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A7D6D" w:rsidRPr="00E617D8" w:rsidTr="00313409">
        <w:tc>
          <w:tcPr>
            <w:tcW w:w="567" w:type="dxa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EA7D6D" w:rsidRPr="00E617D8" w:rsidTr="00313409">
        <w:tc>
          <w:tcPr>
            <w:tcW w:w="4966" w:type="dxa"/>
            <w:gridSpan w:val="2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313409">
              <w:rPr>
                <w:rFonts w:ascii="Calibri" w:hAnsi="Calibri"/>
                <w:b/>
                <w:sz w:val="20"/>
              </w:rPr>
              <w:t>Rok 3</w:t>
            </w:r>
            <w:r w:rsidRPr="00313409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Pr="00313409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141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141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rPr>
          <w:trHeight w:val="199"/>
        </w:trPr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141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c>
          <w:tcPr>
            <w:tcW w:w="567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c>
          <w:tcPr>
            <w:tcW w:w="4966" w:type="dxa"/>
            <w:gridSpan w:val="2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</w:tbl>
    <w:p w:rsidR="00EA7D6D" w:rsidRDefault="00EA7D6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EA7D6D" w:rsidRPr="00E617D8" w:rsidRDefault="00EA7D6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Inne informacje</w:t>
      </w:r>
    </w:p>
    <w:p w:rsidR="00EA7D6D" w:rsidRPr="00D97AAD" w:rsidRDefault="00EA7D6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00"/>
      </w:tblGrid>
      <w:tr w:rsidR="00EA7D6D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D6D" w:rsidRPr="008B5E56" w:rsidRDefault="00EA7D6D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EA7D6D" w:rsidRPr="008B5E56" w:rsidRDefault="00EA7D6D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EA7D6D" w:rsidRPr="008B5E56" w:rsidRDefault="00EA7D6D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EA7D6D" w:rsidRPr="00D97AAD" w:rsidTr="00B30C3E">
        <w:trPr>
          <w:trHeight w:val="557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D6D" w:rsidRPr="00D97AAD" w:rsidRDefault="00EA7D6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A7D6D" w:rsidRDefault="00EA7D6D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A7D6D" w:rsidRPr="00E617D8" w:rsidRDefault="00EA7D6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Oświadczenia</w:t>
      </w:r>
    </w:p>
    <w:p w:rsidR="00EA7D6D" w:rsidRDefault="00EA7D6D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A7D6D" w:rsidRDefault="00EA7D6D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Oświadczam(-m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EA7D6D" w:rsidRPr="00D97AAD" w:rsidRDefault="00EA7D6D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A7D6D" w:rsidRPr="00D97AAD" w:rsidRDefault="00EA7D6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="Calibri" w:hAnsi="Calibri" w:cs="Verdana"/>
          <w:color w:val="auto"/>
          <w:sz w:val="18"/>
          <w:szCs w:val="18"/>
        </w:rPr>
        <w:t>);</w:t>
      </w:r>
    </w:p>
    <w:p w:rsidR="00EA7D6D" w:rsidRPr="00D97AAD" w:rsidRDefault="00EA7D6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A7D6D" w:rsidRPr="00D97AAD" w:rsidRDefault="00EA7D6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A7D6D" w:rsidRPr="00D97AAD" w:rsidRDefault="00EA7D6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A7D6D" w:rsidRPr="00D97AAD" w:rsidRDefault="00EA7D6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A7D6D" w:rsidRPr="00D97AAD" w:rsidRDefault="00EA7D6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EA7D6D" w:rsidRDefault="00EA7D6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:rsidR="00EA7D6D" w:rsidRPr="00D97AAD" w:rsidRDefault="00EA7D6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A7D6D" w:rsidRPr="00D97AAD" w:rsidRDefault="00EA7D6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A7D6D" w:rsidRPr="00D97AAD" w:rsidRDefault="00EA7D6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="Calibri" w:hAnsi="Calibri" w:cs="Verdana"/>
          <w:color w:val="auto"/>
          <w:sz w:val="20"/>
          <w:szCs w:val="20"/>
        </w:rPr>
        <w:t xml:space="preserve"> </w:t>
      </w:r>
      <w:r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A7D6D" w:rsidRPr="00D97AAD" w:rsidRDefault="00EA7D6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A7D6D" w:rsidRPr="00D97AAD" w:rsidRDefault="00EA7D6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A7D6D" w:rsidRPr="00F56D0C" w:rsidRDefault="00EA7D6D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EA7D6D" w:rsidRPr="00F56D0C" w:rsidRDefault="00EA7D6D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EA7D6D" w:rsidRPr="00D97AAD" w:rsidRDefault="00EA7D6D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EA7D6D" w:rsidRPr="003A2508" w:rsidRDefault="00EA7D6D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sectPr w:rsidR="00EA7D6D" w:rsidRPr="003A2508" w:rsidSect="003A2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71F" w:rsidRDefault="0066271F">
      <w:r>
        <w:separator/>
      </w:r>
    </w:p>
  </w:endnote>
  <w:endnote w:type="continuationSeparator" w:id="0">
    <w:p w:rsidR="0066271F" w:rsidRDefault="0066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6D" w:rsidRDefault="00EA7D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6D" w:rsidRDefault="00EA7D6D">
    <w:pPr>
      <w:pStyle w:val="Stopka"/>
      <w:jc w:val="right"/>
    </w:pPr>
    <w:r w:rsidRPr="0018076C">
      <w:rPr>
        <w:rFonts w:ascii="Calibri" w:hAnsi="Calibri" w:cs="Calibri"/>
        <w:sz w:val="22"/>
        <w:szCs w:val="22"/>
      </w:rPr>
      <w:fldChar w:fldCharType="begin"/>
    </w:r>
    <w:r w:rsidRPr="0018076C">
      <w:rPr>
        <w:rFonts w:ascii="Calibri" w:hAnsi="Calibri" w:cs="Calibri"/>
        <w:sz w:val="22"/>
        <w:szCs w:val="22"/>
      </w:rPr>
      <w:instrText>PAGE   \* MERGEFORMAT</w:instrText>
    </w:r>
    <w:r w:rsidRPr="0018076C">
      <w:rPr>
        <w:rFonts w:ascii="Calibri" w:hAnsi="Calibri" w:cs="Calibri"/>
        <w:sz w:val="22"/>
        <w:szCs w:val="22"/>
      </w:rPr>
      <w:fldChar w:fldCharType="separate"/>
    </w:r>
    <w:r w:rsidR="001538AA">
      <w:rPr>
        <w:rFonts w:ascii="Calibri" w:hAnsi="Calibri" w:cs="Calibri"/>
        <w:noProof/>
        <w:sz w:val="22"/>
        <w:szCs w:val="22"/>
      </w:rPr>
      <w:t>1</w:t>
    </w:r>
    <w:r w:rsidRPr="0018076C">
      <w:rPr>
        <w:rFonts w:ascii="Calibri" w:hAnsi="Calibri" w:cs="Calibri"/>
        <w:sz w:val="22"/>
        <w:szCs w:val="22"/>
      </w:rPr>
      <w:fldChar w:fldCharType="end"/>
    </w:r>
  </w:p>
  <w:p w:rsidR="00EA7D6D" w:rsidRDefault="00EA7D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6D" w:rsidRDefault="00EA7D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71F" w:rsidRDefault="0066271F">
      <w:r>
        <w:separator/>
      </w:r>
    </w:p>
  </w:footnote>
  <w:footnote w:type="continuationSeparator" w:id="0">
    <w:p w:rsidR="0066271F" w:rsidRDefault="0066271F">
      <w:r>
        <w:continuationSeparator/>
      </w:r>
    </w:p>
  </w:footnote>
  <w:footnote w:id="1">
    <w:p w:rsidR="00EA7D6D" w:rsidRDefault="00EA7D6D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69455F">
        <w:rPr>
          <w:rFonts w:ascii="Calibri" w:hAnsi="Calibri"/>
          <w:sz w:val="16"/>
          <w:szCs w:val="16"/>
          <w:vertAlign w:val="superscript"/>
        </w:rPr>
        <w:footnoteRef/>
      </w:r>
      <w:r w:rsidRPr="0069455F">
        <w:rPr>
          <w:rFonts w:ascii="Calibri" w:hAnsi="Calibri"/>
          <w:sz w:val="16"/>
          <w:szCs w:val="16"/>
          <w:vertAlign w:val="superscript"/>
        </w:rPr>
        <w:t>)</w:t>
      </w:r>
      <w:r w:rsidRPr="0069455F"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 </w:t>
      </w:r>
      <w:r w:rsidRPr="003A2508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EA7D6D" w:rsidRDefault="00EA7D6D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69455F">
        <w:rPr>
          <w:rFonts w:ascii="Calibri" w:hAnsi="Calibri" w:cs="Calibri"/>
          <w:sz w:val="16"/>
          <w:szCs w:val="16"/>
          <w:vertAlign w:val="superscript"/>
        </w:rPr>
        <w:footnoteRef/>
      </w:r>
      <w:r w:rsidRPr="0069455F">
        <w:rPr>
          <w:rFonts w:ascii="Calibri" w:hAnsi="Calibri" w:cs="Calibri"/>
          <w:sz w:val="16"/>
          <w:szCs w:val="16"/>
          <w:vertAlign w:val="superscript"/>
        </w:rPr>
        <w:t>)</w:t>
      </w:r>
      <w:r w:rsidRPr="0069455F"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A7D6D" w:rsidRDefault="00EA7D6D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2E6FE3">
        <w:rPr>
          <w:rFonts w:ascii="Calibri" w:hAnsi="Calibri"/>
          <w:sz w:val="16"/>
          <w:szCs w:val="16"/>
          <w:vertAlign w:val="superscript"/>
        </w:rPr>
        <w:footnoteRef/>
      </w:r>
      <w:r w:rsidRPr="002E6FE3">
        <w:rPr>
          <w:rFonts w:ascii="Calibri" w:hAnsi="Calibri"/>
          <w:sz w:val="16"/>
          <w:szCs w:val="16"/>
          <w:vertAlign w:val="superscript"/>
        </w:rPr>
        <w:t>)</w:t>
      </w:r>
      <w:r w:rsidRPr="004C2968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EA7D6D" w:rsidRDefault="00EA7D6D">
      <w:pPr>
        <w:pStyle w:val="Tekstprzypisudolnego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5">
    <w:p w:rsidR="00EA7D6D" w:rsidRDefault="00EA7D6D">
      <w:pPr>
        <w:pStyle w:val="Tekstprzypisudolnego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EA7D6D" w:rsidRDefault="00EA7D6D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EA7D6D" w:rsidRDefault="00EA7D6D">
      <w:pPr>
        <w:pStyle w:val="Tekstprzypisudolnego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6D" w:rsidRDefault="00EA7D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6D" w:rsidRDefault="00EA7D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6D" w:rsidRDefault="00EA7D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8AA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5EDC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3409"/>
    <w:rsid w:val="0031460A"/>
    <w:rsid w:val="0031613A"/>
    <w:rsid w:val="00317A53"/>
    <w:rsid w:val="00321D06"/>
    <w:rsid w:val="003232DD"/>
    <w:rsid w:val="00323E2F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53F0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5BE8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271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806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A7D6D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53F9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873BEC-5E53-49FE-9616-2B17A558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7F5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7F57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7F57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07F57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07F57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7F57"/>
    <w:rPr>
      <w:rFonts w:asciiTheme="minorHAnsi" w:eastAsiaTheme="minorEastAsia" w:hAnsiTheme="minorHAnsi" w:cstheme="minorBidi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07F57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307F57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uiPriority w:val="99"/>
    <w:rsid w:val="004836AC"/>
    <w:rPr>
      <w:rFonts w:cs="Times New Roman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3F1ECF"/>
    <w:rPr>
      <w:rFonts w:ascii="Arial" w:eastAsia="Times New Roman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80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6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</vt:lpstr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</dc:title>
  <dc:subject/>
  <dc:creator>Stawarz Magdalena</dc:creator>
  <cp:keywords/>
  <dc:description/>
  <cp:lastModifiedBy>Karwat Natalia</cp:lastModifiedBy>
  <cp:revision>2</cp:revision>
  <cp:lastPrinted>2018-10-01T08:37:00Z</cp:lastPrinted>
  <dcterms:created xsi:type="dcterms:W3CDTF">2021-08-30T07:24:00Z</dcterms:created>
  <dcterms:modified xsi:type="dcterms:W3CDTF">2021-08-30T07:24:00Z</dcterms:modified>
</cp:coreProperties>
</file>